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3BF" w:rsidRDefault="000C53BF" w:rsidP="000C53B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bookmarkStart w:id="0" w:name="_GoBack"/>
      <w:bookmarkEnd w:id="0"/>
    </w:p>
    <w:p w:rsidR="007E45FE" w:rsidRPr="00897FF0" w:rsidRDefault="00897FF0" w:rsidP="007E45FE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97FF0">
        <w:rPr>
          <w:rFonts w:ascii="Times New Roman" w:hAnsi="Times New Roman"/>
          <w:b/>
          <w:sz w:val="24"/>
          <w:szCs w:val="24"/>
          <w:u w:val="single"/>
        </w:rPr>
        <w:t>ТЕХНОЛОГИЯ</w:t>
      </w:r>
    </w:p>
    <w:p w:rsidR="00595345" w:rsidRPr="00897FF0" w:rsidRDefault="00595345" w:rsidP="00A77AA8">
      <w:pPr>
        <w:autoSpaceDE w:val="0"/>
        <w:autoSpaceDN w:val="0"/>
        <w:adjustRightInd w:val="0"/>
        <w:spacing w:before="240" w:after="120" w:line="264" w:lineRule="auto"/>
        <w:jc w:val="center"/>
        <w:rPr>
          <w:rFonts w:ascii="Times New Roman" w:eastAsia="Times New Roman" w:hAnsi="Times New Roman"/>
          <w:b/>
          <w:bCs/>
          <w:caps/>
          <w:lang w:eastAsia="ru-RU"/>
        </w:rPr>
      </w:pPr>
      <w:r w:rsidRPr="00897FF0">
        <w:rPr>
          <w:rFonts w:ascii="Times New Roman" w:eastAsia="Times New Roman" w:hAnsi="Times New Roman"/>
          <w:b/>
          <w:bCs/>
          <w:caps/>
          <w:lang w:eastAsia="ru-RU"/>
        </w:rPr>
        <w:t xml:space="preserve">планируемые  </w:t>
      </w:r>
      <w:r w:rsidRPr="00897FF0">
        <w:rPr>
          <w:rFonts w:ascii="Times New Roman" w:eastAsia="Times New Roman" w:hAnsi="Times New Roman"/>
          <w:b/>
          <w:bCs/>
          <w:caps/>
          <w:lang w:val="x-none" w:eastAsia="ru-RU"/>
        </w:rPr>
        <w:t xml:space="preserve">Результаты </w:t>
      </w:r>
      <w:r w:rsidRPr="00897FF0">
        <w:rPr>
          <w:rFonts w:ascii="Times New Roman" w:eastAsia="Times New Roman" w:hAnsi="Times New Roman"/>
          <w:b/>
          <w:bCs/>
          <w:caps/>
          <w:lang w:eastAsia="ru-RU"/>
        </w:rPr>
        <w:t>осво</w:t>
      </w:r>
      <w:r w:rsidRPr="00897FF0">
        <w:rPr>
          <w:rFonts w:ascii="Times New Roman" w:eastAsia="Times New Roman" w:hAnsi="Times New Roman"/>
          <w:b/>
          <w:bCs/>
          <w:caps/>
          <w:lang w:val="x-none" w:eastAsia="ru-RU"/>
        </w:rPr>
        <w:t xml:space="preserve">ения учебного </w:t>
      </w:r>
      <w:r w:rsidRPr="00897FF0">
        <w:rPr>
          <w:rFonts w:ascii="Times New Roman" w:eastAsia="Times New Roman" w:hAnsi="Times New Roman"/>
          <w:b/>
          <w:bCs/>
          <w:caps/>
          <w:lang w:eastAsia="ru-RU"/>
        </w:rPr>
        <w:t>предмета</w:t>
      </w:r>
    </w:p>
    <w:p w:rsidR="00C32866" w:rsidRPr="00897FF0" w:rsidRDefault="00C32866" w:rsidP="00C32866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97FF0">
        <w:rPr>
          <w:rFonts w:ascii="Times New Roman" w:hAnsi="Times New Roman" w:cs="Times New Roman"/>
          <w:color w:val="000000"/>
          <w:sz w:val="22"/>
          <w:szCs w:val="22"/>
        </w:rPr>
        <w:t>Усвоение данной программы обеспечивает достижение следующих результатов.</w:t>
      </w:r>
    </w:p>
    <w:p w:rsidR="00C32866" w:rsidRPr="00897FF0" w:rsidRDefault="00C32866" w:rsidP="00C32866">
      <w:pPr>
        <w:pStyle w:val="ParagraphStyle"/>
        <w:shd w:val="clear" w:color="auto" w:fill="FFFFFF"/>
        <w:spacing w:before="45" w:after="15" w:line="264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897FF0">
        <w:rPr>
          <w:rFonts w:ascii="Times New Roman" w:hAnsi="Times New Roman" w:cs="Times New Roman"/>
          <w:b/>
          <w:bCs/>
          <w:color w:val="000000"/>
          <w:sz w:val="22"/>
          <w:szCs w:val="22"/>
        </w:rPr>
        <w:t>Личностные результаты:</w:t>
      </w:r>
    </w:p>
    <w:p w:rsidR="00C32866" w:rsidRPr="00897FF0" w:rsidRDefault="00C32866" w:rsidP="00C3286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897FF0">
        <w:rPr>
          <w:rFonts w:ascii="Times New Roman" w:hAnsi="Times New Roman" w:cs="Times New Roman"/>
          <w:sz w:val="22"/>
          <w:szCs w:val="22"/>
        </w:rPr>
        <w:t>1. Воспитание патриотизма, чувства гордости за свою Родину, российский народ и историю России.</w:t>
      </w:r>
    </w:p>
    <w:p w:rsidR="00C32866" w:rsidRPr="00897FF0" w:rsidRDefault="00C32866" w:rsidP="00C3286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897FF0">
        <w:rPr>
          <w:rFonts w:ascii="Times New Roman" w:hAnsi="Times New Roman" w:cs="Times New Roman"/>
          <w:sz w:val="22"/>
          <w:szCs w:val="22"/>
        </w:rPr>
        <w:t>2. Формирование целостного социально ориентированного взгляда на мир в его органичном единстве и разнообразии природы, народов, культур и религий.</w:t>
      </w:r>
    </w:p>
    <w:p w:rsidR="00C32866" w:rsidRPr="00897FF0" w:rsidRDefault="00C32866" w:rsidP="00C3286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897FF0">
        <w:rPr>
          <w:rFonts w:ascii="Times New Roman" w:hAnsi="Times New Roman" w:cs="Times New Roman"/>
          <w:sz w:val="22"/>
          <w:szCs w:val="22"/>
        </w:rPr>
        <w:t>3. Формирование уважительного отношения к иному мнению, истории и культуре других народов.</w:t>
      </w:r>
    </w:p>
    <w:p w:rsidR="00C32866" w:rsidRPr="00897FF0" w:rsidRDefault="00C32866" w:rsidP="00C3286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897FF0">
        <w:rPr>
          <w:rFonts w:ascii="Times New Roman" w:hAnsi="Times New Roman" w:cs="Times New Roman"/>
          <w:sz w:val="22"/>
          <w:szCs w:val="22"/>
        </w:rPr>
        <w:t>4.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C32866" w:rsidRPr="00897FF0" w:rsidRDefault="00C32866" w:rsidP="00C3286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897FF0">
        <w:rPr>
          <w:rFonts w:ascii="Times New Roman" w:hAnsi="Times New Roman" w:cs="Times New Roman"/>
          <w:sz w:val="22"/>
          <w:szCs w:val="22"/>
        </w:rPr>
        <w:t>5.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C32866" w:rsidRPr="00897FF0" w:rsidRDefault="00C32866" w:rsidP="00C3286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897FF0">
        <w:rPr>
          <w:rFonts w:ascii="Times New Roman" w:hAnsi="Times New Roman" w:cs="Times New Roman"/>
          <w:sz w:val="22"/>
          <w:szCs w:val="22"/>
        </w:rPr>
        <w:t>6. Формирование эстетических потребностей, ценностей и чувств.</w:t>
      </w:r>
    </w:p>
    <w:p w:rsidR="00C32866" w:rsidRPr="00897FF0" w:rsidRDefault="00C32866" w:rsidP="00C3286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897FF0">
        <w:rPr>
          <w:rFonts w:ascii="Times New Roman" w:hAnsi="Times New Roman" w:cs="Times New Roman"/>
          <w:sz w:val="22"/>
          <w:szCs w:val="22"/>
        </w:rPr>
        <w:t>7. Развитие навыков сотрудничества со взрослыми и сверстниками в разных ситуациях, умений  не создавать конфликтов и находить выходы из спорных ситуаций.</w:t>
      </w:r>
    </w:p>
    <w:p w:rsidR="00C32866" w:rsidRPr="00897FF0" w:rsidRDefault="00C32866" w:rsidP="00C3286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897FF0">
        <w:rPr>
          <w:rFonts w:ascii="Times New Roman" w:hAnsi="Times New Roman" w:cs="Times New Roman"/>
          <w:sz w:val="22"/>
          <w:szCs w:val="22"/>
        </w:rPr>
        <w:t>8. Формирование установки на безопасный и здоровый образ жизни.</w:t>
      </w:r>
    </w:p>
    <w:p w:rsidR="00C32866" w:rsidRPr="00897FF0" w:rsidRDefault="00C32866" w:rsidP="00C32866">
      <w:pPr>
        <w:pStyle w:val="ParagraphStyle"/>
        <w:shd w:val="clear" w:color="auto" w:fill="FFFFFF"/>
        <w:spacing w:before="45" w:after="15" w:line="264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proofErr w:type="spellStart"/>
      <w:r w:rsidRPr="00897FF0">
        <w:rPr>
          <w:rFonts w:ascii="Times New Roman" w:hAnsi="Times New Roman" w:cs="Times New Roman"/>
          <w:b/>
          <w:bCs/>
          <w:color w:val="000000"/>
          <w:sz w:val="22"/>
          <w:szCs w:val="22"/>
        </w:rPr>
        <w:t>Метапредметные</w:t>
      </w:r>
      <w:proofErr w:type="spellEnd"/>
      <w:r w:rsidRPr="00897FF0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результаты:</w:t>
      </w:r>
    </w:p>
    <w:p w:rsidR="00C32866" w:rsidRPr="00897FF0" w:rsidRDefault="00C32866" w:rsidP="00C3286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897FF0">
        <w:rPr>
          <w:rFonts w:ascii="Times New Roman" w:hAnsi="Times New Roman" w:cs="Times New Roman"/>
          <w:sz w:val="22"/>
          <w:szCs w:val="22"/>
        </w:rPr>
        <w:t>1. Овладение способностью принимать и реализовывать цели и задачи учебной деятельности, приемами поиска средств ее осуществления.</w:t>
      </w:r>
    </w:p>
    <w:p w:rsidR="00C32866" w:rsidRPr="00897FF0" w:rsidRDefault="00C32866" w:rsidP="00C3286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897FF0">
        <w:rPr>
          <w:rFonts w:ascii="Times New Roman" w:hAnsi="Times New Roman" w:cs="Times New Roman"/>
          <w:sz w:val="22"/>
          <w:szCs w:val="22"/>
        </w:rPr>
        <w:t>2. Освоение способов решения проблем творческого и поискового характера.</w:t>
      </w:r>
    </w:p>
    <w:p w:rsidR="00C32866" w:rsidRPr="00897FF0" w:rsidRDefault="00C32866" w:rsidP="00C3286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897FF0">
        <w:rPr>
          <w:rFonts w:ascii="Times New Roman" w:hAnsi="Times New Roman" w:cs="Times New Roman"/>
          <w:sz w:val="22"/>
          <w:szCs w:val="22"/>
        </w:rPr>
        <w:t>3. Формирование умений планировать, контролировать и оценивать учебные действия в соответствии с поставленной задачей и условиями ее реализации, определять наиболее эффективные способы достижения результата.</w:t>
      </w:r>
    </w:p>
    <w:p w:rsidR="00C32866" w:rsidRPr="00897FF0" w:rsidRDefault="00C32866" w:rsidP="00C3286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897FF0">
        <w:rPr>
          <w:rFonts w:ascii="Times New Roman" w:hAnsi="Times New Roman" w:cs="Times New Roman"/>
          <w:sz w:val="22"/>
          <w:szCs w:val="22"/>
        </w:rPr>
        <w:t>4.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задач.</w:t>
      </w:r>
    </w:p>
    <w:p w:rsidR="00C32866" w:rsidRPr="00897FF0" w:rsidRDefault="00C32866" w:rsidP="00C3286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897FF0">
        <w:rPr>
          <w:rFonts w:ascii="Times New Roman" w:hAnsi="Times New Roman" w:cs="Times New Roman"/>
          <w:sz w:val="22"/>
          <w:szCs w:val="22"/>
        </w:rPr>
        <w:t>5. Использование</w:t>
      </w:r>
      <w:r w:rsidRPr="00897FF0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897FF0">
        <w:rPr>
          <w:rFonts w:ascii="Times New Roman" w:hAnsi="Times New Roman" w:cs="Times New Roman"/>
          <w:sz w:val="22"/>
          <w:szCs w:val="22"/>
        </w:rPr>
        <w:t>различных способов поиска (в справочных источниках и открытом учебном информационном пространстве Интернета), сбора, обработки, анализа, организации, передачи и интерпретации информации в соответствии с коммуникативными и познавательными задачами и технологиями учебного предмета, в том числе умений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сопровождением, соблюдать нормы информационной избирательности, этики и этикета.</w:t>
      </w:r>
    </w:p>
    <w:p w:rsidR="00C32866" w:rsidRPr="00897FF0" w:rsidRDefault="00C32866" w:rsidP="00C3286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897FF0">
        <w:rPr>
          <w:rFonts w:ascii="Times New Roman" w:hAnsi="Times New Roman" w:cs="Times New Roman"/>
          <w:sz w:val="22"/>
          <w:szCs w:val="22"/>
        </w:rPr>
        <w:t>6. Овладение навыками смыслового чтения текстов различных стилей и жанров в соответствии с целями и задачами, осознанно строить речевое высказывание в соответствии с задачами коммуникации и составлять тексты в устной и письменной форме.</w:t>
      </w:r>
    </w:p>
    <w:p w:rsidR="00C32866" w:rsidRPr="00897FF0" w:rsidRDefault="00C32866" w:rsidP="00C3286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897FF0">
        <w:rPr>
          <w:rFonts w:ascii="Times New Roman" w:hAnsi="Times New Roman" w:cs="Times New Roman"/>
          <w:sz w:val="22"/>
          <w:szCs w:val="22"/>
        </w:rPr>
        <w:t>7.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C32866" w:rsidRPr="00897FF0" w:rsidRDefault="00C32866" w:rsidP="00C3286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897FF0">
        <w:rPr>
          <w:rFonts w:ascii="Times New Roman" w:hAnsi="Times New Roman" w:cs="Times New Roman"/>
          <w:sz w:val="22"/>
          <w:szCs w:val="22"/>
        </w:rPr>
        <w:t>8. Готовность слушать собеседника и вести диалог, признавать возможность существования различных точек зрения и права каждого иметь свое мнение, излагать и аргументировать свою точку зрения и оценку событий.</w:t>
      </w:r>
    </w:p>
    <w:p w:rsidR="00C32866" w:rsidRPr="00897FF0" w:rsidRDefault="00C32866" w:rsidP="00C32866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897FF0">
        <w:rPr>
          <w:rFonts w:ascii="Times New Roman" w:hAnsi="Times New Roman" w:cs="Times New Roman"/>
          <w:sz w:val="22"/>
          <w:szCs w:val="22"/>
        </w:rPr>
        <w:t xml:space="preserve">9. Овладение базовыми предметными и </w:t>
      </w:r>
      <w:proofErr w:type="spellStart"/>
      <w:r w:rsidRPr="00897FF0">
        <w:rPr>
          <w:rFonts w:ascii="Times New Roman" w:hAnsi="Times New Roman" w:cs="Times New Roman"/>
          <w:sz w:val="22"/>
          <w:szCs w:val="22"/>
        </w:rPr>
        <w:t>межпредметными</w:t>
      </w:r>
      <w:proofErr w:type="spellEnd"/>
      <w:r w:rsidRPr="00897FF0">
        <w:rPr>
          <w:rFonts w:ascii="Times New Roman" w:hAnsi="Times New Roman" w:cs="Times New Roman"/>
          <w:sz w:val="22"/>
          <w:szCs w:val="22"/>
        </w:rPr>
        <w:t xml:space="preserve"> понятиями, отражающими существенные связи и отношения между объектами и процессами.</w:t>
      </w:r>
    </w:p>
    <w:p w:rsidR="00C32866" w:rsidRPr="00897FF0" w:rsidRDefault="00C32866" w:rsidP="00C32866">
      <w:pPr>
        <w:pStyle w:val="ParagraphStyle"/>
        <w:shd w:val="clear" w:color="auto" w:fill="FFFFFF"/>
        <w:spacing w:before="165" w:after="15" w:line="264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897FF0">
        <w:rPr>
          <w:rFonts w:ascii="Times New Roman" w:hAnsi="Times New Roman" w:cs="Times New Roman"/>
          <w:b/>
          <w:bCs/>
          <w:color w:val="000000"/>
          <w:sz w:val="22"/>
          <w:szCs w:val="22"/>
        </w:rPr>
        <w:t>Предметные результаты:</w:t>
      </w:r>
    </w:p>
    <w:p w:rsidR="00C32866" w:rsidRPr="00897FF0" w:rsidRDefault="00C32866" w:rsidP="00C3286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897FF0">
        <w:rPr>
          <w:rFonts w:ascii="Times New Roman" w:hAnsi="Times New Roman" w:cs="Times New Roman"/>
          <w:sz w:val="22"/>
          <w:szCs w:val="22"/>
        </w:rPr>
        <w:t>1. Получение первоначальных представлений о созидательном и нравственном значении труда в жизни человека и общества, о мире профессий и важности правильного выбора профессии.</w:t>
      </w:r>
    </w:p>
    <w:p w:rsidR="00C32866" w:rsidRPr="00897FF0" w:rsidRDefault="00C32866" w:rsidP="00C3286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897FF0">
        <w:rPr>
          <w:rFonts w:ascii="Times New Roman" w:hAnsi="Times New Roman" w:cs="Times New Roman"/>
          <w:sz w:val="22"/>
          <w:szCs w:val="22"/>
        </w:rPr>
        <w:t>2. Формирование первоначальных представлений о материальной культуре как о продукте предметно-преобразующей деятельности человека.</w:t>
      </w:r>
    </w:p>
    <w:p w:rsidR="00C32866" w:rsidRPr="00897FF0" w:rsidRDefault="00C32866" w:rsidP="00C3286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897FF0">
        <w:rPr>
          <w:rFonts w:ascii="Times New Roman" w:hAnsi="Times New Roman" w:cs="Times New Roman"/>
          <w:sz w:val="22"/>
          <w:szCs w:val="22"/>
        </w:rPr>
        <w:t>3. Приобретение навыков самообслуживания, овладение технологическими приемами ручной обработки материалов, освоение правил техники безопасности.</w:t>
      </w:r>
    </w:p>
    <w:p w:rsidR="00C32866" w:rsidRPr="00897FF0" w:rsidRDefault="00C32866" w:rsidP="00C3286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897FF0">
        <w:rPr>
          <w:rFonts w:ascii="Times New Roman" w:hAnsi="Times New Roman" w:cs="Times New Roman"/>
          <w:sz w:val="22"/>
          <w:szCs w:val="22"/>
        </w:rPr>
        <w:t>4. Использование приобретенных знаний и умений для творческого  решения несложных конструкторских, художественно-конструкторских  (дизайнерских), технологических и организационных задач.</w:t>
      </w:r>
    </w:p>
    <w:p w:rsidR="00C32866" w:rsidRPr="00897FF0" w:rsidRDefault="00C32866" w:rsidP="00C3286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897FF0">
        <w:rPr>
          <w:rFonts w:ascii="Times New Roman" w:hAnsi="Times New Roman" w:cs="Times New Roman"/>
          <w:sz w:val="22"/>
          <w:szCs w:val="22"/>
        </w:rPr>
        <w:t>5. Приобретение первоначальных знаний о правилах создания предметной и информационной среды и умения применять их для выполнения учебно-познавательных и проектных художественно-конструкторских задач.</w:t>
      </w:r>
    </w:p>
    <w:p w:rsidR="00C32866" w:rsidRPr="00897FF0" w:rsidRDefault="00C32866" w:rsidP="00C32866">
      <w:pPr>
        <w:autoSpaceDE w:val="0"/>
        <w:autoSpaceDN w:val="0"/>
        <w:adjustRightInd w:val="0"/>
        <w:spacing w:before="240" w:after="120" w:line="264" w:lineRule="auto"/>
        <w:jc w:val="center"/>
        <w:rPr>
          <w:rFonts w:ascii="Times New Roman" w:eastAsia="Times New Roman" w:hAnsi="Times New Roman"/>
          <w:b/>
          <w:bCs/>
          <w:caps/>
          <w:lang w:eastAsia="ru-RU"/>
        </w:rPr>
      </w:pPr>
      <w:r w:rsidRPr="00897FF0">
        <w:rPr>
          <w:rFonts w:ascii="Times New Roman" w:eastAsia="Times New Roman" w:hAnsi="Times New Roman"/>
          <w:b/>
          <w:bCs/>
          <w:caps/>
          <w:lang w:eastAsia="ru-RU"/>
        </w:rPr>
        <w:lastRenderedPageBreak/>
        <w:t xml:space="preserve">содержание </w:t>
      </w:r>
      <w:r w:rsidRPr="00897FF0">
        <w:rPr>
          <w:rFonts w:ascii="Times New Roman" w:eastAsia="Times New Roman" w:hAnsi="Times New Roman"/>
          <w:b/>
          <w:bCs/>
          <w:caps/>
          <w:lang w:val="x-none" w:eastAsia="ru-RU"/>
        </w:rPr>
        <w:t xml:space="preserve"> учебного </w:t>
      </w:r>
      <w:r w:rsidRPr="00897FF0">
        <w:rPr>
          <w:rFonts w:ascii="Times New Roman" w:eastAsia="Times New Roman" w:hAnsi="Times New Roman"/>
          <w:b/>
          <w:bCs/>
          <w:caps/>
          <w:lang w:eastAsia="ru-RU"/>
        </w:rPr>
        <w:t>предмета  или  курса</w:t>
      </w:r>
    </w:p>
    <w:p w:rsidR="005F4297" w:rsidRPr="00897FF0" w:rsidRDefault="005F4297" w:rsidP="005F4297">
      <w:pPr>
        <w:tabs>
          <w:tab w:val="left" w:pos="54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b/>
          <w:bCs/>
          <w:lang w:eastAsia="ru-RU"/>
        </w:rPr>
      </w:pPr>
      <w:r w:rsidRPr="00897FF0">
        <w:rPr>
          <w:rFonts w:ascii="Times New Roman" w:hAnsi="Times New Roman"/>
          <w:b/>
          <w:bCs/>
          <w:lang w:val="x-none" w:eastAsia="ru-RU"/>
        </w:rPr>
        <w:t>Как работать с учебником</w:t>
      </w:r>
      <w:r w:rsidRPr="00897FF0">
        <w:rPr>
          <w:rFonts w:ascii="Times New Roman" w:hAnsi="Times New Roman"/>
          <w:b/>
          <w:bCs/>
          <w:lang w:eastAsia="ru-RU"/>
        </w:rPr>
        <w:t xml:space="preserve"> (1 час)</w:t>
      </w:r>
    </w:p>
    <w:p w:rsidR="005F4297" w:rsidRPr="00897FF0" w:rsidRDefault="005F4297" w:rsidP="005F4297">
      <w:pPr>
        <w:tabs>
          <w:tab w:val="left" w:pos="54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lang w:val="x-none" w:eastAsia="ru-RU"/>
        </w:rPr>
      </w:pPr>
      <w:r w:rsidRPr="00897FF0">
        <w:rPr>
          <w:rFonts w:ascii="Times New Roman" w:hAnsi="Times New Roman"/>
          <w:lang w:val="x-none" w:eastAsia="ru-RU"/>
        </w:rPr>
        <w:t>Повторение изученного в предыдущих классах. Особенности содержания учебника 3 класса. Деятельность человека в культурно-исторической среде, в инфраструктуре современного города. Профессиональная деятельность человека в городской среде.</w:t>
      </w:r>
    </w:p>
    <w:p w:rsidR="005F4297" w:rsidRPr="00897FF0" w:rsidRDefault="005F4297" w:rsidP="005F4297">
      <w:pPr>
        <w:tabs>
          <w:tab w:val="left" w:pos="540"/>
        </w:tabs>
        <w:autoSpaceDE w:val="0"/>
        <w:autoSpaceDN w:val="0"/>
        <w:adjustRightInd w:val="0"/>
        <w:spacing w:before="240" w:after="120" w:line="264" w:lineRule="auto"/>
        <w:jc w:val="center"/>
        <w:rPr>
          <w:rFonts w:ascii="Times New Roman" w:hAnsi="Times New Roman"/>
          <w:b/>
          <w:bCs/>
          <w:lang w:val="x-none" w:eastAsia="ru-RU"/>
        </w:rPr>
      </w:pPr>
      <w:r w:rsidRPr="00897FF0">
        <w:rPr>
          <w:rFonts w:ascii="Times New Roman" w:hAnsi="Times New Roman"/>
          <w:b/>
          <w:bCs/>
          <w:lang w:val="x-none" w:eastAsia="ru-RU"/>
        </w:rPr>
        <w:t xml:space="preserve">Человек и </w:t>
      </w:r>
      <w:r w:rsidRPr="00897FF0">
        <w:rPr>
          <w:rFonts w:ascii="Times New Roman" w:hAnsi="Times New Roman"/>
          <w:b/>
          <w:bCs/>
          <w:caps/>
          <w:lang w:val="x-none" w:eastAsia="ru-RU"/>
        </w:rPr>
        <w:t>з</w:t>
      </w:r>
      <w:r w:rsidRPr="00897FF0">
        <w:rPr>
          <w:rFonts w:ascii="Times New Roman" w:hAnsi="Times New Roman"/>
          <w:b/>
          <w:bCs/>
          <w:lang w:val="x-none" w:eastAsia="ru-RU"/>
        </w:rPr>
        <w:t>емля (20 часов)</w:t>
      </w:r>
    </w:p>
    <w:p w:rsidR="005F4297" w:rsidRPr="00897FF0" w:rsidRDefault="005F4297" w:rsidP="005F4297">
      <w:pPr>
        <w:tabs>
          <w:tab w:val="left" w:pos="54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lang w:val="x-none" w:eastAsia="ru-RU"/>
        </w:rPr>
      </w:pPr>
      <w:r w:rsidRPr="00897FF0">
        <w:rPr>
          <w:rFonts w:ascii="Times New Roman" w:hAnsi="Times New Roman"/>
          <w:b/>
          <w:bCs/>
          <w:lang w:val="x-none" w:eastAsia="ru-RU"/>
        </w:rPr>
        <w:t>Архитектура</w:t>
      </w:r>
      <w:r w:rsidRPr="00897FF0">
        <w:rPr>
          <w:rFonts w:ascii="Times New Roman" w:hAnsi="Times New Roman"/>
          <w:lang w:val="x-none" w:eastAsia="ru-RU"/>
        </w:rPr>
        <w:t>.</w:t>
      </w:r>
    </w:p>
    <w:p w:rsidR="005F4297" w:rsidRPr="00897FF0" w:rsidRDefault="005F4297" w:rsidP="005F4297">
      <w:pPr>
        <w:tabs>
          <w:tab w:val="left" w:pos="54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lang w:val="x-none" w:eastAsia="ru-RU"/>
        </w:rPr>
      </w:pPr>
      <w:r w:rsidRPr="00897FF0">
        <w:rPr>
          <w:rFonts w:ascii="Times New Roman" w:hAnsi="Times New Roman"/>
          <w:lang w:val="x-none" w:eastAsia="ru-RU"/>
        </w:rPr>
        <w:t>Основы черчения. Выполнение чертежа и масштабирование при изготовлении  изделия.  Объемная  модель  дома.  Оформление  изделия  по эскизу.</w:t>
      </w:r>
    </w:p>
    <w:p w:rsidR="005F4297" w:rsidRPr="00897FF0" w:rsidRDefault="005F4297" w:rsidP="005F4297">
      <w:pPr>
        <w:tabs>
          <w:tab w:val="left" w:pos="54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b/>
          <w:bCs/>
          <w:lang w:val="x-none" w:eastAsia="ru-RU"/>
        </w:rPr>
      </w:pPr>
      <w:r w:rsidRPr="00897FF0">
        <w:rPr>
          <w:rFonts w:ascii="Times New Roman" w:hAnsi="Times New Roman"/>
          <w:b/>
          <w:bCs/>
          <w:lang w:val="x-none" w:eastAsia="ru-RU"/>
        </w:rPr>
        <w:t>Городские постройки.</w:t>
      </w:r>
    </w:p>
    <w:p w:rsidR="005F4297" w:rsidRPr="00897FF0" w:rsidRDefault="005F4297" w:rsidP="005F4297">
      <w:pPr>
        <w:tabs>
          <w:tab w:val="left" w:pos="54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lang w:val="x-none" w:eastAsia="ru-RU"/>
        </w:rPr>
      </w:pPr>
      <w:r w:rsidRPr="00897FF0">
        <w:rPr>
          <w:rFonts w:ascii="Times New Roman" w:hAnsi="Times New Roman"/>
          <w:lang w:val="x-none" w:eastAsia="ru-RU"/>
        </w:rPr>
        <w:t>Назначение городских построек, их архитектурные особенности. Объемная модель телебашни из проволоки.</w:t>
      </w:r>
    </w:p>
    <w:p w:rsidR="005F4297" w:rsidRPr="00897FF0" w:rsidRDefault="005F4297" w:rsidP="005F4297">
      <w:pPr>
        <w:tabs>
          <w:tab w:val="left" w:pos="54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lang w:val="x-none" w:eastAsia="ru-RU"/>
        </w:rPr>
      </w:pPr>
      <w:r w:rsidRPr="00897FF0">
        <w:rPr>
          <w:rFonts w:ascii="Times New Roman" w:hAnsi="Times New Roman"/>
          <w:b/>
          <w:bCs/>
          <w:lang w:val="x-none" w:eastAsia="ru-RU"/>
        </w:rPr>
        <w:t>Парк</w:t>
      </w:r>
      <w:r w:rsidRPr="00897FF0">
        <w:rPr>
          <w:rFonts w:ascii="Times New Roman" w:hAnsi="Times New Roman"/>
          <w:lang w:val="x-none" w:eastAsia="ru-RU"/>
        </w:rPr>
        <w:t>.</w:t>
      </w:r>
    </w:p>
    <w:p w:rsidR="005F4297" w:rsidRPr="00897FF0" w:rsidRDefault="005F4297" w:rsidP="005F4297">
      <w:pPr>
        <w:tabs>
          <w:tab w:val="left" w:pos="54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lang w:val="x-none" w:eastAsia="ru-RU"/>
        </w:rPr>
      </w:pPr>
      <w:r w:rsidRPr="00897FF0">
        <w:rPr>
          <w:rFonts w:ascii="Times New Roman" w:hAnsi="Times New Roman"/>
          <w:lang w:val="x-none" w:eastAsia="ru-RU"/>
        </w:rPr>
        <w:t>Природа в городской среде. Профессии, связанные с уходом за растениями в городских условиях. Композиция из природных материалов. Макет городского парка.</w:t>
      </w:r>
    </w:p>
    <w:p w:rsidR="005F4297" w:rsidRPr="00897FF0" w:rsidRDefault="005F4297" w:rsidP="005F4297">
      <w:pPr>
        <w:tabs>
          <w:tab w:val="left" w:pos="54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b/>
          <w:bCs/>
          <w:lang w:val="x-none" w:eastAsia="ru-RU"/>
        </w:rPr>
      </w:pPr>
      <w:r w:rsidRPr="00897FF0">
        <w:rPr>
          <w:rFonts w:ascii="Times New Roman" w:hAnsi="Times New Roman"/>
          <w:b/>
          <w:bCs/>
          <w:lang w:val="x-none" w:eastAsia="ru-RU"/>
        </w:rPr>
        <w:t>Проект «Детская площадка».</w:t>
      </w:r>
    </w:p>
    <w:p w:rsidR="005F4297" w:rsidRPr="00897FF0" w:rsidRDefault="005F4297" w:rsidP="005F4297">
      <w:pPr>
        <w:tabs>
          <w:tab w:val="left" w:pos="54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lang w:val="x-none" w:eastAsia="ru-RU"/>
        </w:rPr>
      </w:pPr>
      <w:r w:rsidRPr="00897FF0">
        <w:rPr>
          <w:rFonts w:ascii="Times New Roman" w:hAnsi="Times New Roman"/>
          <w:lang w:val="x-none" w:eastAsia="ru-RU"/>
        </w:rPr>
        <w:t>Алгоритм построения деятельности в проекте, выделение этапов проектной деятельности. Создание тематической композиции, оформление изделия. Презентация результатов проекта, его защита.</w:t>
      </w:r>
    </w:p>
    <w:p w:rsidR="005F4297" w:rsidRPr="00897FF0" w:rsidRDefault="005F4297" w:rsidP="005F4297">
      <w:pPr>
        <w:tabs>
          <w:tab w:val="left" w:pos="54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b/>
          <w:bCs/>
          <w:lang w:val="x-none" w:eastAsia="ru-RU"/>
        </w:rPr>
      </w:pPr>
      <w:r w:rsidRPr="00897FF0">
        <w:rPr>
          <w:rFonts w:ascii="Times New Roman" w:hAnsi="Times New Roman"/>
          <w:b/>
          <w:bCs/>
          <w:lang w:val="x-none" w:eastAsia="ru-RU"/>
        </w:rPr>
        <w:t>Ателье мод. Одежда. Пряжа и ткани.</w:t>
      </w:r>
    </w:p>
    <w:p w:rsidR="005F4297" w:rsidRPr="00897FF0" w:rsidRDefault="005F4297" w:rsidP="005F4297">
      <w:pPr>
        <w:tabs>
          <w:tab w:val="left" w:pos="54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lang w:val="x-none" w:eastAsia="ru-RU"/>
        </w:rPr>
      </w:pPr>
      <w:r w:rsidRPr="00897FF0">
        <w:rPr>
          <w:rFonts w:ascii="Times New Roman" w:hAnsi="Times New Roman"/>
          <w:lang w:val="x-none" w:eastAsia="ru-RU"/>
        </w:rPr>
        <w:t>Виды и модели одежды. Школьная форма и спортивная форма. Ткани, из которых изготавливают разные виды одежды. Предприятие по пошиву одежды. Выкройка платья. Виды и свойства тканей, пряжи. Природные и химические волокна. Способы украшения одежды – вышивка, монограмма. Правила безопасной работы с иглой. Различные виды швов с использованием пяльцев. Техника выполнения стебельчатого шва.</w:t>
      </w:r>
    </w:p>
    <w:p w:rsidR="005F4297" w:rsidRPr="00897FF0" w:rsidRDefault="005F4297" w:rsidP="005F4297">
      <w:pPr>
        <w:tabs>
          <w:tab w:val="left" w:pos="54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lang w:val="x-none" w:eastAsia="ru-RU"/>
        </w:rPr>
      </w:pPr>
      <w:r w:rsidRPr="00897FF0">
        <w:rPr>
          <w:rFonts w:ascii="Times New Roman" w:hAnsi="Times New Roman"/>
          <w:lang w:val="x-none" w:eastAsia="ru-RU"/>
        </w:rPr>
        <w:t>Аппликация. Виды аппликации. Алгоритм выполнения аппликации.</w:t>
      </w:r>
    </w:p>
    <w:p w:rsidR="005F4297" w:rsidRPr="00897FF0" w:rsidRDefault="005F4297" w:rsidP="005F4297">
      <w:pPr>
        <w:tabs>
          <w:tab w:val="left" w:pos="54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b/>
          <w:bCs/>
          <w:lang w:val="x-none" w:eastAsia="ru-RU"/>
        </w:rPr>
      </w:pPr>
      <w:r w:rsidRPr="00897FF0">
        <w:rPr>
          <w:rFonts w:ascii="Times New Roman" w:hAnsi="Times New Roman"/>
          <w:b/>
          <w:bCs/>
          <w:lang w:val="x-none" w:eastAsia="ru-RU"/>
        </w:rPr>
        <w:t>Изготовление тканей.</w:t>
      </w:r>
    </w:p>
    <w:p w:rsidR="005F4297" w:rsidRPr="00897FF0" w:rsidRDefault="005F4297" w:rsidP="005F4297">
      <w:pPr>
        <w:tabs>
          <w:tab w:val="left" w:pos="54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lang w:val="x-none" w:eastAsia="ru-RU"/>
        </w:rPr>
      </w:pPr>
      <w:r w:rsidRPr="00897FF0">
        <w:rPr>
          <w:rFonts w:ascii="Times New Roman" w:hAnsi="Times New Roman"/>
          <w:lang w:val="x-none" w:eastAsia="ru-RU"/>
        </w:rPr>
        <w:t>Технологический процесс производства тканей. Производство полотна ручным способом. Прядение, ткачество, отделка. Виды плетения в ткани (основа, уток). Гобелен, технологический процесс его создания. Изготовление гобелена по образцу. Сочетание цветов в композиции.</w:t>
      </w:r>
    </w:p>
    <w:p w:rsidR="005F4297" w:rsidRPr="00897FF0" w:rsidRDefault="005F4297" w:rsidP="005F4297">
      <w:pPr>
        <w:tabs>
          <w:tab w:val="left" w:pos="54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b/>
          <w:bCs/>
          <w:lang w:val="x-none" w:eastAsia="ru-RU"/>
        </w:rPr>
      </w:pPr>
      <w:r w:rsidRPr="00897FF0">
        <w:rPr>
          <w:rFonts w:ascii="Times New Roman" w:hAnsi="Times New Roman"/>
          <w:b/>
          <w:bCs/>
          <w:lang w:val="x-none" w:eastAsia="ru-RU"/>
        </w:rPr>
        <w:t>Вязание.</w:t>
      </w:r>
    </w:p>
    <w:p w:rsidR="005F4297" w:rsidRPr="00897FF0" w:rsidRDefault="005F4297" w:rsidP="005F4297">
      <w:pPr>
        <w:tabs>
          <w:tab w:val="left" w:pos="54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lang w:val="x-none" w:eastAsia="ru-RU"/>
        </w:rPr>
      </w:pPr>
      <w:r w:rsidRPr="00897FF0">
        <w:rPr>
          <w:rFonts w:ascii="Times New Roman" w:hAnsi="Times New Roman"/>
          <w:lang w:val="x-none" w:eastAsia="ru-RU"/>
        </w:rPr>
        <w:t>История вязания. Способы вязания. Виды и назначение вязаных вещей. Инструменты для ручного вязания – крючок и спицы. Правила работы вязальным крючком. Приемы вязания крючком.</w:t>
      </w:r>
    </w:p>
    <w:p w:rsidR="005F4297" w:rsidRPr="00897FF0" w:rsidRDefault="005F4297" w:rsidP="005F4297">
      <w:pPr>
        <w:keepNext/>
        <w:tabs>
          <w:tab w:val="left" w:pos="54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b/>
          <w:bCs/>
          <w:lang w:val="x-none" w:eastAsia="ru-RU"/>
        </w:rPr>
      </w:pPr>
      <w:r w:rsidRPr="00897FF0">
        <w:rPr>
          <w:rFonts w:ascii="Times New Roman" w:hAnsi="Times New Roman"/>
          <w:b/>
          <w:bCs/>
          <w:lang w:val="x-none" w:eastAsia="ru-RU"/>
        </w:rPr>
        <w:t>Одежда для карнавала.</w:t>
      </w:r>
    </w:p>
    <w:p w:rsidR="005F4297" w:rsidRPr="00897FF0" w:rsidRDefault="005F4297" w:rsidP="005F4297">
      <w:pPr>
        <w:keepLines/>
        <w:tabs>
          <w:tab w:val="left" w:pos="54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lang w:val="x-none" w:eastAsia="ru-RU"/>
        </w:rPr>
      </w:pPr>
      <w:r w:rsidRPr="00897FF0">
        <w:rPr>
          <w:rFonts w:ascii="Times New Roman" w:hAnsi="Times New Roman"/>
          <w:lang w:val="x-none" w:eastAsia="ru-RU"/>
        </w:rPr>
        <w:t>Проведение карнавала в разных странах. Особенности карнавальных костюмов из подручных материалов. Выкройка. Крахмал, его приготовление. Крахмаление тканей. Работа с тканью. Изготовление карнавального костюма.</w:t>
      </w:r>
    </w:p>
    <w:p w:rsidR="005F4297" w:rsidRPr="00897FF0" w:rsidRDefault="005F4297" w:rsidP="005F4297">
      <w:pPr>
        <w:tabs>
          <w:tab w:val="left" w:pos="54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b/>
          <w:bCs/>
          <w:lang w:val="x-none" w:eastAsia="ru-RU"/>
        </w:rPr>
      </w:pPr>
      <w:proofErr w:type="spellStart"/>
      <w:r w:rsidRPr="00897FF0">
        <w:rPr>
          <w:rFonts w:ascii="Times New Roman" w:hAnsi="Times New Roman"/>
          <w:b/>
          <w:bCs/>
          <w:lang w:val="x-none" w:eastAsia="ru-RU"/>
        </w:rPr>
        <w:t>Бисероплетение</w:t>
      </w:r>
      <w:proofErr w:type="spellEnd"/>
      <w:r w:rsidRPr="00897FF0">
        <w:rPr>
          <w:rFonts w:ascii="Times New Roman" w:hAnsi="Times New Roman"/>
          <w:b/>
          <w:bCs/>
          <w:lang w:val="x-none" w:eastAsia="ru-RU"/>
        </w:rPr>
        <w:t>.</w:t>
      </w:r>
    </w:p>
    <w:p w:rsidR="005F4297" w:rsidRPr="00897FF0" w:rsidRDefault="005F4297" w:rsidP="005F4297">
      <w:pPr>
        <w:tabs>
          <w:tab w:val="left" w:pos="54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lang w:val="x-none" w:eastAsia="ru-RU"/>
        </w:rPr>
      </w:pPr>
      <w:r w:rsidRPr="00897FF0">
        <w:rPr>
          <w:rFonts w:ascii="Times New Roman" w:hAnsi="Times New Roman"/>
          <w:lang w:val="x-none" w:eastAsia="ru-RU"/>
        </w:rPr>
        <w:t>Виды бисера. Свойства бисера и способы его использования. Виды изделий из бисера. Материалы, инструменты и приспособления для работы с бисером. Леска, ее свойства и особенности.</w:t>
      </w:r>
    </w:p>
    <w:p w:rsidR="005F4297" w:rsidRPr="00897FF0" w:rsidRDefault="005F4297" w:rsidP="005F4297">
      <w:pPr>
        <w:tabs>
          <w:tab w:val="left" w:pos="54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b/>
          <w:bCs/>
          <w:lang w:val="x-none" w:eastAsia="ru-RU"/>
        </w:rPr>
      </w:pPr>
      <w:r w:rsidRPr="00897FF0">
        <w:rPr>
          <w:rFonts w:ascii="Times New Roman" w:hAnsi="Times New Roman"/>
          <w:b/>
          <w:bCs/>
          <w:lang w:val="x-none" w:eastAsia="ru-RU"/>
        </w:rPr>
        <w:t>Кафе.</w:t>
      </w:r>
    </w:p>
    <w:p w:rsidR="005F4297" w:rsidRPr="00897FF0" w:rsidRDefault="005F4297" w:rsidP="005F4297">
      <w:pPr>
        <w:tabs>
          <w:tab w:val="left" w:pos="54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lang w:val="x-none" w:eastAsia="ru-RU"/>
        </w:rPr>
      </w:pPr>
      <w:r w:rsidRPr="00897FF0">
        <w:rPr>
          <w:rFonts w:ascii="Times New Roman" w:hAnsi="Times New Roman"/>
          <w:lang w:val="x-none" w:eastAsia="ru-RU"/>
        </w:rPr>
        <w:t>Знакомство с работой кафе. Профессиональные обязанности повара, кулинара, официанта. Правила поведения в кафе. Выбор блюд. Способы определения массы продуктов при помощи мерок.</w:t>
      </w:r>
    </w:p>
    <w:p w:rsidR="005F4297" w:rsidRPr="00897FF0" w:rsidRDefault="005F4297" w:rsidP="005F4297">
      <w:pPr>
        <w:tabs>
          <w:tab w:val="left" w:pos="54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lang w:val="x-none" w:eastAsia="ru-RU"/>
        </w:rPr>
      </w:pPr>
      <w:r w:rsidRPr="00897FF0">
        <w:rPr>
          <w:rFonts w:ascii="Times New Roman" w:hAnsi="Times New Roman"/>
          <w:lang w:val="x-none" w:eastAsia="ru-RU"/>
        </w:rPr>
        <w:t>Работа с бумагой, конструирование модели весов.</w:t>
      </w:r>
    </w:p>
    <w:p w:rsidR="005F4297" w:rsidRPr="00897FF0" w:rsidRDefault="005F4297" w:rsidP="005F4297">
      <w:pPr>
        <w:tabs>
          <w:tab w:val="left" w:pos="54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b/>
          <w:bCs/>
          <w:lang w:val="x-none" w:eastAsia="ru-RU"/>
        </w:rPr>
      </w:pPr>
      <w:r w:rsidRPr="00897FF0">
        <w:rPr>
          <w:rFonts w:ascii="Times New Roman" w:hAnsi="Times New Roman"/>
          <w:b/>
          <w:bCs/>
          <w:lang w:val="x-none" w:eastAsia="ru-RU"/>
        </w:rPr>
        <w:t>Фруктовый завтрак.</w:t>
      </w:r>
    </w:p>
    <w:p w:rsidR="005F4297" w:rsidRPr="00897FF0" w:rsidRDefault="005F4297" w:rsidP="005F4297">
      <w:pPr>
        <w:tabs>
          <w:tab w:val="left" w:pos="54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lang w:val="x-none" w:eastAsia="ru-RU"/>
        </w:rPr>
      </w:pPr>
      <w:r w:rsidRPr="00897FF0">
        <w:rPr>
          <w:rFonts w:ascii="Times New Roman" w:hAnsi="Times New Roman"/>
          <w:lang w:val="x-none" w:eastAsia="ru-RU"/>
        </w:rPr>
        <w:t>Приготовление пищи. Кухонные инструменты и приспособления. Способы приготовления пищи (без термической обработки и с термической обработкой). Меры безопасности при приготовлении пищи. Правила гигиены при приготовлении пищи. Рецепты блюд.</w:t>
      </w:r>
    </w:p>
    <w:p w:rsidR="005F4297" w:rsidRPr="00897FF0" w:rsidRDefault="005F4297" w:rsidP="005F4297">
      <w:pPr>
        <w:tabs>
          <w:tab w:val="left" w:pos="54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lang w:val="x-none" w:eastAsia="ru-RU"/>
        </w:rPr>
      </w:pPr>
      <w:r w:rsidRPr="00897FF0">
        <w:rPr>
          <w:rFonts w:ascii="Times New Roman" w:hAnsi="Times New Roman"/>
          <w:lang w:val="x-none" w:eastAsia="ru-RU"/>
        </w:rPr>
        <w:t>Освоение способов приготовления пищи. Приготовление блюда по рецепту и определение его стоимости.</w:t>
      </w:r>
    </w:p>
    <w:p w:rsidR="005F4297" w:rsidRPr="00897FF0" w:rsidRDefault="005F4297" w:rsidP="005F4297">
      <w:pPr>
        <w:tabs>
          <w:tab w:val="left" w:pos="54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b/>
          <w:bCs/>
          <w:lang w:val="x-none" w:eastAsia="ru-RU"/>
        </w:rPr>
      </w:pPr>
      <w:r w:rsidRPr="00897FF0">
        <w:rPr>
          <w:rFonts w:ascii="Times New Roman" w:hAnsi="Times New Roman"/>
          <w:b/>
          <w:bCs/>
          <w:lang w:val="x-none" w:eastAsia="ru-RU"/>
        </w:rPr>
        <w:t>Колпачок-цыпленок.</w:t>
      </w:r>
    </w:p>
    <w:p w:rsidR="005F4297" w:rsidRPr="00897FF0" w:rsidRDefault="005F4297" w:rsidP="005F4297">
      <w:pPr>
        <w:tabs>
          <w:tab w:val="left" w:pos="54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lang w:val="x-none" w:eastAsia="ru-RU"/>
        </w:rPr>
      </w:pPr>
      <w:r w:rsidRPr="00897FF0">
        <w:rPr>
          <w:rFonts w:ascii="Times New Roman" w:hAnsi="Times New Roman"/>
          <w:lang w:val="x-none" w:eastAsia="ru-RU"/>
        </w:rPr>
        <w:t>Сервировка стола к завтраку. Сохранение блюда теплым. Свойства синтепона. Работа с тканью. Изготовление колпачка для яиц.</w:t>
      </w:r>
    </w:p>
    <w:p w:rsidR="005F4297" w:rsidRPr="00897FF0" w:rsidRDefault="005F4297" w:rsidP="005F4297">
      <w:pPr>
        <w:tabs>
          <w:tab w:val="left" w:pos="54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b/>
          <w:bCs/>
          <w:lang w:val="x-none" w:eastAsia="ru-RU"/>
        </w:rPr>
      </w:pPr>
      <w:r w:rsidRPr="00897FF0">
        <w:rPr>
          <w:rFonts w:ascii="Times New Roman" w:hAnsi="Times New Roman"/>
          <w:b/>
          <w:bCs/>
          <w:lang w:val="x-none" w:eastAsia="ru-RU"/>
        </w:rPr>
        <w:t>Бутерброды.</w:t>
      </w:r>
    </w:p>
    <w:p w:rsidR="005F4297" w:rsidRPr="00897FF0" w:rsidRDefault="005F4297" w:rsidP="005F4297">
      <w:pPr>
        <w:tabs>
          <w:tab w:val="left" w:pos="54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lang w:val="x-none" w:eastAsia="ru-RU"/>
        </w:rPr>
      </w:pPr>
      <w:r w:rsidRPr="00897FF0">
        <w:rPr>
          <w:rFonts w:ascii="Times New Roman" w:hAnsi="Times New Roman"/>
          <w:lang w:val="x-none" w:eastAsia="ru-RU"/>
        </w:rPr>
        <w:t>Блюда, не требующие тепловой обработки, – холодные закуски. Приготовление холодных закусок по рецепту. Питательные свойства продуктов. Простейшая сервировка стола. Приготовление блюд по одной технологии с использованием разных ингредиентов.</w:t>
      </w:r>
    </w:p>
    <w:p w:rsidR="005F4297" w:rsidRPr="00897FF0" w:rsidRDefault="005F4297" w:rsidP="005F4297">
      <w:pPr>
        <w:tabs>
          <w:tab w:val="left" w:pos="54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b/>
          <w:bCs/>
          <w:lang w:val="x-none" w:eastAsia="ru-RU"/>
        </w:rPr>
      </w:pPr>
      <w:proofErr w:type="spellStart"/>
      <w:r w:rsidRPr="00897FF0">
        <w:rPr>
          <w:rFonts w:ascii="Times New Roman" w:hAnsi="Times New Roman"/>
          <w:b/>
          <w:bCs/>
          <w:lang w:val="x-none" w:eastAsia="ru-RU"/>
        </w:rPr>
        <w:t>Салфетница</w:t>
      </w:r>
      <w:proofErr w:type="spellEnd"/>
      <w:r w:rsidRPr="00897FF0">
        <w:rPr>
          <w:rFonts w:ascii="Times New Roman" w:hAnsi="Times New Roman"/>
          <w:b/>
          <w:bCs/>
          <w:lang w:val="x-none" w:eastAsia="ru-RU"/>
        </w:rPr>
        <w:t>.</w:t>
      </w:r>
    </w:p>
    <w:p w:rsidR="005F4297" w:rsidRPr="00897FF0" w:rsidRDefault="005F4297" w:rsidP="005F4297">
      <w:pPr>
        <w:tabs>
          <w:tab w:val="left" w:pos="54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lang w:val="x-none" w:eastAsia="ru-RU"/>
        </w:rPr>
      </w:pPr>
      <w:r w:rsidRPr="00897FF0">
        <w:rPr>
          <w:rFonts w:ascii="Times New Roman" w:hAnsi="Times New Roman"/>
          <w:lang w:val="x-none" w:eastAsia="ru-RU"/>
        </w:rPr>
        <w:t>Особенности сервировки праздничного стола. Способы складывания салфеток. Изготовление салфеток для украшения праздничного стола с использованием симметрии.</w:t>
      </w:r>
    </w:p>
    <w:p w:rsidR="005F4297" w:rsidRPr="00897FF0" w:rsidRDefault="005F4297" w:rsidP="005F4297">
      <w:pPr>
        <w:tabs>
          <w:tab w:val="left" w:pos="54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b/>
          <w:bCs/>
          <w:lang w:val="x-none" w:eastAsia="ru-RU"/>
        </w:rPr>
      </w:pPr>
      <w:r w:rsidRPr="00897FF0">
        <w:rPr>
          <w:rFonts w:ascii="Times New Roman" w:hAnsi="Times New Roman"/>
          <w:b/>
          <w:bCs/>
          <w:lang w:val="x-none" w:eastAsia="ru-RU"/>
        </w:rPr>
        <w:lastRenderedPageBreak/>
        <w:t>Магазин подарков.</w:t>
      </w:r>
    </w:p>
    <w:p w:rsidR="005F4297" w:rsidRPr="00897FF0" w:rsidRDefault="005F4297" w:rsidP="005F4297">
      <w:pPr>
        <w:tabs>
          <w:tab w:val="left" w:pos="54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lang w:val="x-none" w:eastAsia="ru-RU"/>
        </w:rPr>
      </w:pPr>
      <w:r w:rsidRPr="00897FF0">
        <w:rPr>
          <w:rFonts w:ascii="Times New Roman" w:hAnsi="Times New Roman"/>
          <w:lang w:val="x-none" w:eastAsia="ru-RU"/>
        </w:rPr>
        <w:t>Виды магазинов. Особенности работы магазина. Профессии людей, работающих в магазине (кассир, кладовщик, бухгалтер). Информация об изделии (продукте) на ярлыке.</w:t>
      </w:r>
    </w:p>
    <w:p w:rsidR="005F4297" w:rsidRPr="00897FF0" w:rsidRDefault="005F4297" w:rsidP="005F4297">
      <w:pPr>
        <w:keepNext/>
        <w:tabs>
          <w:tab w:val="left" w:pos="54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b/>
          <w:bCs/>
          <w:lang w:val="x-none" w:eastAsia="ru-RU"/>
        </w:rPr>
      </w:pPr>
      <w:r w:rsidRPr="00897FF0">
        <w:rPr>
          <w:rFonts w:ascii="Times New Roman" w:hAnsi="Times New Roman"/>
          <w:b/>
          <w:bCs/>
          <w:lang w:val="x-none" w:eastAsia="ru-RU"/>
        </w:rPr>
        <w:t>Золотистая соломка.</w:t>
      </w:r>
    </w:p>
    <w:p w:rsidR="005F4297" w:rsidRPr="00897FF0" w:rsidRDefault="005F4297" w:rsidP="005F4297">
      <w:pPr>
        <w:keepLines/>
        <w:tabs>
          <w:tab w:val="left" w:pos="54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lang w:val="x-none" w:eastAsia="ru-RU"/>
        </w:rPr>
      </w:pPr>
      <w:r w:rsidRPr="00897FF0">
        <w:rPr>
          <w:rFonts w:ascii="Times New Roman" w:hAnsi="Times New Roman"/>
          <w:lang w:val="x-none" w:eastAsia="ru-RU"/>
        </w:rPr>
        <w:t>Работа с природными материалами. Свойства соломки. Ее использование в декоративно-прикладном искусстве. Технология подготовки соломки – холодный и горячий способы. Изготовление аппликации из соломки. Учет цвета, фактуры соломки при создании композиции.</w:t>
      </w:r>
    </w:p>
    <w:p w:rsidR="005F4297" w:rsidRPr="00897FF0" w:rsidRDefault="005F4297" w:rsidP="005F4297">
      <w:pPr>
        <w:tabs>
          <w:tab w:val="left" w:pos="54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b/>
          <w:bCs/>
          <w:lang w:val="x-none" w:eastAsia="ru-RU"/>
        </w:rPr>
      </w:pPr>
      <w:r w:rsidRPr="00897FF0">
        <w:rPr>
          <w:rFonts w:ascii="Times New Roman" w:hAnsi="Times New Roman"/>
          <w:b/>
          <w:bCs/>
          <w:lang w:val="x-none" w:eastAsia="ru-RU"/>
        </w:rPr>
        <w:t>Упаковка подарков.</w:t>
      </w:r>
    </w:p>
    <w:p w:rsidR="005F4297" w:rsidRPr="00897FF0" w:rsidRDefault="005F4297" w:rsidP="005F4297">
      <w:pPr>
        <w:tabs>
          <w:tab w:val="left" w:pos="54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lang w:val="x-none" w:eastAsia="ru-RU"/>
        </w:rPr>
      </w:pPr>
      <w:r w:rsidRPr="00897FF0">
        <w:rPr>
          <w:rFonts w:ascii="Times New Roman" w:hAnsi="Times New Roman"/>
          <w:lang w:val="x-none" w:eastAsia="ru-RU"/>
        </w:rPr>
        <w:t xml:space="preserve">Значение подарка для человека. Правила упаковки и художественного оформления подарков. Основы гармоничного сочетания цветов при составлении композиции. Оформление подарка в зависимости от того, кому он предназначен. Учет при выборе оформления подарка его габаритных размеров и назначения. </w:t>
      </w:r>
    </w:p>
    <w:p w:rsidR="005F4297" w:rsidRPr="00897FF0" w:rsidRDefault="005F4297" w:rsidP="005F4297">
      <w:pPr>
        <w:tabs>
          <w:tab w:val="left" w:pos="54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b/>
          <w:bCs/>
          <w:lang w:val="x-none" w:eastAsia="ru-RU"/>
        </w:rPr>
      </w:pPr>
      <w:r w:rsidRPr="00897FF0">
        <w:rPr>
          <w:rFonts w:ascii="Times New Roman" w:hAnsi="Times New Roman"/>
          <w:b/>
          <w:bCs/>
          <w:lang w:val="x-none" w:eastAsia="ru-RU"/>
        </w:rPr>
        <w:t>Автомастерская.</w:t>
      </w:r>
    </w:p>
    <w:p w:rsidR="005F4297" w:rsidRPr="00897FF0" w:rsidRDefault="005F4297" w:rsidP="005F4297">
      <w:pPr>
        <w:tabs>
          <w:tab w:val="left" w:pos="54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lang w:val="x-none" w:eastAsia="ru-RU"/>
        </w:rPr>
      </w:pPr>
      <w:r w:rsidRPr="00897FF0">
        <w:rPr>
          <w:rFonts w:ascii="Times New Roman" w:hAnsi="Times New Roman"/>
          <w:lang w:val="x-none" w:eastAsia="ru-RU"/>
        </w:rPr>
        <w:t>Знакомство с историей создания и устройством автомобиля. Работа с картоном. Построение развертки при помощи вспомогательной сетки. Технология конструирования объемных фигур.</w:t>
      </w:r>
    </w:p>
    <w:p w:rsidR="005F4297" w:rsidRPr="00897FF0" w:rsidRDefault="005F4297" w:rsidP="005F4297">
      <w:pPr>
        <w:tabs>
          <w:tab w:val="left" w:pos="54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lang w:val="x-none" w:eastAsia="ru-RU"/>
        </w:rPr>
      </w:pPr>
      <w:r w:rsidRPr="00897FF0">
        <w:rPr>
          <w:rFonts w:ascii="Times New Roman" w:hAnsi="Times New Roman"/>
          <w:lang w:val="x-none" w:eastAsia="ru-RU"/>
        </w:rPr>
        <w:t>Создание объемной модели грузовика из бумаги. Тематическое оформление изделия.</w:t>
      </w:r>
    </w:p>
    <w:p w:rsidR="005F4297" w:rsidRPr="00897FF0" w:rsidRDefault="005F4297" w:rsidP="005F4297">
      <w:pPr>
        <w:tabs>
          <w:tab w:val="left" w:pos="54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b/>
          <w:bCs/>
          <w:lang w:val="x-none" w:eastAsia="ru-RU"/>
        </w:rPr>
      </w:pPr>
      <w:r w:rsidRPr="00897FF0">
        <w:rPr>
          <w:rFonts w:ascii="Times New Roman" w:hAnsi="Times New Roman"/>
          <w:b/>
          <w:bCs/>
          <w:lang w:val="x-none" w:eastAsia="ru-RU"/>
        </w:rPr>
        <w:t>Грузовик.</w:t>
      </w:r>
    </w:p>
    <w:p w:rsidR="005F4297" w:rsidRPr="00897FF0" w:rsidRDefault="005F4297" w:rsidP="005F4297">
      <w:pPr>
        <w:tabs>
          <w:tab w:val="left" w:pos="54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lang w:val="x-none" w:eastAsia="ru-RU"/>
        </w:rPr>
      </w:pPr>
      <w:r w:rsidRPr="00897FF0">
        <w:rPr>
          <w:rFonts w:ascii="Times New Roman" w:hAnsi="Times New Roman"/>
          <w:lang w:val="x-none" w:eastAsia="ru-RU"/>
        </w:rPr>
        <w:t>Работа с металлическим конструктором. Анализ конструкции готового изделия. Детали конструктора. Инструменты для работы с конструктором. Выбор необходимых деталей. Способы их соединения. Сборка изделия.</w:t>
      </w:r>
    </w:p>
    <w:p w:rsidR="005F4297" w:rsidRPr="00897FF0" w:rsidRDefault="005F4297" w:rsidP="005F4297">
      <w:pPr>
        <w:tabs>
          <w:tab w:val="left" w:pos="540"/>
        </w:tabs>
        <w:autoSpaceDE w:val="0"/>
        <w:autoSpaceDN w:val="0"/>
        <w:adjustRightInd w:val="0"/>
        <w:spacing w:before="240" w:after="120" w:line="264" w:lineRule="auto"/>
        <w:jc w:val="center"/>
        <w:rPr>
          <w:rFonts w:ascii="Times New Roman" w:hAnsi="Times New Roman"/>
          <w:b/>
          <w:bCs/>
          <w:lang w:val="x-none" w:eastAsia="ru-RU"/>
        </w:rPr>
      </w:pPr>
      <w:r w:rsidRPr="00897FF0">
        <w:rPr>
          <w:rFonts w:ascii="Times New Roman" w:hAnsi="Times New Roman"/>
          <w:b/>
          <w:bCs/>
          <w:lang w:val="x-none" w:eastAsia="ru-RU"/>
        </w:rPr>
        <w:t>Человек и вода (4 часа)</w:t>
      </w:r>
    </w:p>
    <w:p w:rsidR="005F4297" w:rsidRPr="00897FF0" w:rsidRDefault="005F4297" w:rsidP="005F4297">
      <w:pPr>
        <w:tabs>
          <w:tab w:val="left" w:pos="54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b/>
          <w:bCs/>
          <w:lang w:val="x-none" w:eastAsia="ru-RU"/>
        </w:rPr>
      </w:pPr>
      <w:r w:rsidRPr="00897FF0">
        <w:rPr>
          <w:rFonts w:ascii="Times New Roman" w:hAnsi="Times New Roman"/>
          <w:b/>
          <w:bCs/>
          <w:lang w:val="x-none" w:eastAsia="ru-RU"/>
        </w:rPr>
        <w:t>Мосты.</w:t>
      </w:r>
    </w:p>
    <w:p w:rsidR="005F4297" w:rsidRPr="00897FF0" w:rsidRDefault="005F4297" w:rsidP="005F4297">
      <w:pPr>
        <w:tabs>
          <w:tab w:val="left" w:pos="54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lang w:val="x-none" w:eastAsia="ru-RU"/>
        </w:rPr>
      </w:pPr>
      <w:r w:rsidRPr="00897FF0">
        <w:rPr>
          <w:rFonts w:ascii="Times New Roman" w:hAnsi="Times New Roman"/>
          <w:lang w:val="x-none" w:eastAsia="ru-RU"/>
        </w:rPr>
        <w:t>Мост, путепровод, виадук. Виды мостов, их назначение. Конструктивные особенности мостов. Моделирование. Изготовление модели висячего моста. Раскрой деталей из картона. Работа с различными материалами. Соединение деталей – натягивание нитей.</w:t>
      </w:r>
    </w:p>
    <w:p w:rsidR="005F4297" w:rsidRPr="00897FF0" w:rsidRDefault="005F4297" w:rsidP="005F4297">
      <w:pPr>
        <w:tabs>
          <w:tab w:val="left" w:pos="54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b/>
          <w:bCs/>
          <w:lang w:val="x-none" w:eastAsia="ru-RU"/>
        </w:rPr>
      </w:pPr>
      <w:r w:rsidRPr="00897FF0">
        <w:rPr>
          <w:rFonts w:ascii="Times New Roman" w:hAnsi="Times New Roman"/>
          <w:b/>
          <w:bCs/>
          <w:lang w:val="x-none" w:eastAsia="ru-RU"/>
        </w:rPr>
        <w:t>Водный транспорт.</w:t>
      </w:r>
    </w:p>
    <w:p w:rsidR="005F4297" w:rsidRPr="00897FF0" w:rsidRDefault="005F4297" w:rsidP="005F4297">
      <w:pPr>
        <w:tabs>
          <w:tab w:val="left" w:pos="54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lang w:val="x-none" w:eastAsia="ru-RU"/>
        </w:rPr>
      </w:pPr>
      <w:r w:rsidRPr="00897FF0">
        <w:rPr>
          <w:rFonts w:ascii="Times New Roman" w:hAnsi="Times New Roman"/>
          <w:lang w:val="x-none" w:eastAsia="ru-RU"/>
        </w:rPr>
        <w:t>Водный транспорт. Виды водного транспорта.</w:t>
      </w:r>
    </w:p>
    <w:p w:rsidR="005F4297" w:rsidRPr="00897FF0" w:rsidRDefault="005F4297" w:rsidP="005F4297">
      <w:pPr>
        <w:tabs>
          <w:tab w:val="left" w:pos="54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b/>
          <w:bCs/>
          <w:lang w:val="x-none" w:eastAsia="ru-RU"/>
        </w:rPr>
      </w:pPr>
      <w:r w:rsidRPr="00897FF0">
        <w:rPr>
          <w:rFonts w:ascii="Times New Roman" w:hAnsi="Times New Roman"/>
          <w:b/>
          <w:bCs/>
          <w:lang w:val="x-none" w:eastAsia="ru-RU"/>
        </w:rPr>
        <w:t>Проект «Водный транспорт».</w:t>
      </w:r>
    </w:p>
    <w:p w:rsidR="005F4297" w:rsidRPr="00897FF0" w:rsidRDefault="005F4297" w:rsidP="005F4297">
      <w:pPr>
        <w:tabs>
          <w:tab w:val="left" w:pos="54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lang w:val="x-none" w:eastAsia="ru-RU"/>
        </w:rPr>
      </w:pPr>
      <w:r w:rsidRPr="00897FF0">
        <w:rPr>
          <w:rFonts w:ascii="Times New Roman" w:hAnsi="Times New Roman"/>
          <w:lang w:val="x-none" w:eastAsia="ru-RU"/>
        </w:rPr>
        <w:t>Проектная деятельность. Работа с бумагой. Заполнение технологической карты.</w:t>
      </w:r>
    </w:p>
    <w:p w:rsidR="005F4297" w:rsidRPr="00897FF0" w:rsidRDefault="005F4297" w:rsidP="005F4297">
      <w:pPr>
        <w:tabs>
          <w:tab w:val="left" w:pos="54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b/>
          <w:bCs/>
          <w:lang w:val="x-none" w:eastAsia="ru-RU"/>
        </w:rPr>
      </w:pPr>
      <w:r w:rsidRPr="00897FF0">
        <w:rPr>
          <w:rFonts w:ascii="Times New Roman" w:hAnsi="Times New Roman"/>
          <w:b/>
          <w:bCs/>
          <w:lang w:val="x-none" w:eastAsia="ru-RU"/>
        </w:rPr>
        <w:t>Океанариум.</w:t>
      </w:r>
    </w:p>
    <w:p w:rsidR="005F4297" w:rsidRPr="00897FF0" w:rsidRDefault="005F4297" w:rsidP="005F4297">
      <w:pPr>
        <w:tabs>
          <w:tab w:val="left" w:pos="54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lang w:val="x-none" w:eastAsia="ru-RU"/>
        </w:rPr>
      </w:pPr>
      <w:r w:rsidRPr="00897FF0">
        <w:rPr>
          <w:rFonts w:ascii="Times New Roman" w:hAnsi="Times New Roman"/>
          <w:lang w:val="x-none" w:eastAsia="ru-RU"/>
        </w:rPr>
        <w:t>Океанариум и его обитатели. Ихтиолог. Мягкие игрушки. Виды мягких игрушек. Правила и последовательность работы над мягкой игрушкой. Технология создания мягкой игрушки из подручных материалов.</w:t>
      </w:r>
    </w:p>
    <w:p w:rsidR="005F4297" w:rsidRPr="00897FF0" w:rsidRDefault="005F4297" w:rsidP="005F4297">
      <w:pPr>
        <w:keepNext/>
        <w:tabs>
          <w:tab w:val="left" w:pos="54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b/>
          <w:bCs/>
          <w:lang w:val="x-none" w:eastAsia="ru-RU"/>
        </w:rPr>
      </w:pPr>
      <w:r w:rsidRPr="00897FF0">
        <w:rPr>
          <w:rFonts w:ascii="Times New Roman" w:hAnsi="Times New Roman"/>
          <w:b/>
          <w:bCs/>
          <w:lang w:val="x-none" w:eastAsia="ru-RU"/>
        </w:rPr>
        <w:t>Проект «Океанариум».</w:t>
      </w:r>
    </w:p>
    <w:p w:rsidR="005F4297" w:rsidRPr="00897FF0" w:rsidRDefault="005F4297" w:rsidP="005F4297">
      <w:pPr>
        <w:keepLines/>
        <w:tabs>
          <w:tab w:val="left" w:pos="54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lang w:val="x-none" w:eastAsia="ru-RU"/>
        </w:rPr>
      </w:pPr>
      <w:r w:rsidRPr="00897FF0">
        <w:rPr>
          <w:rFonts w:ascii="Times New Roman" w:hAnsi="Times New Roman"/>
          <w:lang w:val="x-none" w:eastAsia="ru-RU"/>
        </w:rPr>
        <w:t>Работа с текстильными материалами. Изготовление упрощенного варианта мягкой игрушки.</w:t>
      </w:r>
    </w:p>
    <w:p w:rsidR="005F4297" w:rsidRPr="00897FF0" w:rsidRDefault="005F4297" w:rsidP="005F4297">
      <w:pPr>
        <w:tabs>
          <w:tab w:val="left" w:pos="54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b/>
          <w:bCs/>
          <w:lang w:val="x-none" w:eastAsia="ru-RU"/>
        </w:rPr>
      </w:pPr>
      <w:r w:rsidRPr="00897FF0">
        <w:rPr>
          <w:rFonts w:ascii="Times New Roman" w:hAnsi="Times New Roman"/>
          <w:b/>
          <w:bCs/>
          <w:lang w:val="x-none" w:eastAsia="ru-RU"/>
        </w:rPr>
        <w:t>Фонтаны.</w:t>
      </w:r>
    </w:p>
    <w:p w:rsidR="005F4297" w:rsidRPr="00897FF0" w:rsidRDefault="005F4297" w:rsidP="005F4297">
      <w:pPr>
        <w:tabs>
          <w:tab w:val="left" w:pos="54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lang w:val="x-none" w:eastAsia="ru-RU"/>
        </w:rPr>
      </w:pPr>
      <w:r w:rsidRPr="00897FF0">
        <w:rPr>
          <w:rFonts w:ascii="Times New Roman" w:hAnsi="Times New Roman"/>
          <w:lang w:val="x-none" w:eastAsia="ru-RU"/>
        </w:rPr>
        <w:t>Фонтаны. Виды и конструктивные особенности фонтанов. Изготовление объемной модели фонтана из пластичных материалов по заданному образцу.</w:t>
      </w:r>
    </w:p>
    <w:p w:rsidR="005F4297" w:rsidRPr="00897FF0" w:rsidRDefault="005F4297" w:rsidP="005F4297">
      <w:pPr>
        <w:tabs>
          <w:tab w:val="left" w:pos="540"/>
        </w:tabs>
        <w:autoSpaceDE w:val="0"/>
        <w:autoSpaceDN w:val="0"/>
        <w:adjustRightInd w:val="0"/>
        <w:spacing w:before="240" w:after="120" w:line="264" w:lineRule="auto"/>
        <w:jc w:val="center"/>
        <w:rPr>
          <w:rFonts w:ascii="Times New Roman" w:hAnsi="Times New Roman"/>
          <w:b/>
          <w:bCs/>
          <w:lang w:val="x-none" w:eastAsia="ru-RU"/>
        </w:rPr>
      </w:pPr>
      <w:r w:rsidRPr="00897FF0">
        <w:rPr>
          <w:rFonts w:ascii="Times New Roman" w:hAnsi="Times New Roman"/>
          <w:b/>
          <w:bCs/>
          <w:lang w:val="x-none" w:eastAsia="ru-RU"/>
        </w:rPr>
        <w:t>Человек и воздух (3 часа)</w:t>
      </w:r>
    </w:p>
    <w:p w:rsidR="005F4297" w:rsidRPr="00897FF0" w:rsidRDefault="005F4297" w:rsidP="005F4297">
      <w:pPr>
        <w:tabs>
          <w:tab w:val="left" w:pos="54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b/>
          <w:bCs/>
          <w:lang w:val="x-none" w:eastAsia="ru-RU"/>
        </w:rPr>
      </w:pPr>
      <w:r w:rsidRPr="00897FF0">
        <w:rPr>
          <w:rFonts w:ascii="Times New Roman" w:hAnsi="Times New Roman"/>
          <w:b/>
          <w:bCs/>
          <w:lang w:val="x-none" w:eastAsia="ru-RU"/>
        </w:rPr>
        <w:t>Зоопарк.</w:t>
      </w:r>
    </w:p>
    <w:p w:rsidR="005F4297" w:rsidRPr="00897FF0" w:rsidRDefault="005F4297" w:rsidP="005F4297">
      <w:pPr>
        <w:tabs>
          <w:tab w:val="left" w:pos="54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lang w:val="x-none" w:eastAsia="ru-RU"/>
        </w:rPr>
      </w:pPr>
      <w:r w:rsidRPr="00897FF0">
        <w:rPr>
          <w:rFonts w:ascii="Times New Roman" w:hAnsi="Times New Roman"/>
          <w:lang w:val="x-none" w:eastAsia="ru-RU"/>
        </w:rPr>
        <w:t>История возникновения зоопарков в России. Бионика. Искусство оригами. Техники оригами. Мокрое складывание. Условные обозначения техники оригами.</w:t>
      </w:r>
    </w:p>
    <w:p w:rsidR="005F4297" w:rsidRPr="00897FF0" w:rsidRDefault="005F4297" w:rsidP="005F4297">
      <w:pPr>
        <w:tabs>
          <w:tab w:val="left" w:pos="54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b/>
          <w:bCs/>
          <w:lang w:val="x-none" w:eastAsia="ru-RU"/>
        </w:rPr>
      </w:pPr>
      <w:r w:rsidRPr="00897FF0">
        <w:rPr>
          <w:rFonts w:ascii="Times New Roman" w:hAnsi="Times New Roman"/>
          <w:b/>
          <w:bCs/>
          <w:lang w:val="x-none" w:eastAsia="ru-RU"/>
        </w:rPr>
        <w:t>Вертолетная площадка.</w:t>
      </w:r>
    </w:p>
    <w:p w:rsidR="005F4297" w:rsidRPr="00897FF0" w:rsidRDefault="005F4297" w:rsidP="005F4297">
      <w:pPr>
        <w:tabs>
          <w:tab w:val="left" w:pos="54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lang w:val="x-none" w:eastAsia="ru-RU"/>
        </w:rPr>
      </w:pPr>
      <w:r w:rsidRPr="00897FF0">
        <w:rPr>
          <w:rFonts w:ascii="Times New Roman" w:hAnsi="Times New Roman"/>
          <w:lang w:val="x-none" w:eastAsia="ru-RU"/>
        </w:rPr>
        <w:t>Особенности конструкции вертолета. Профессии: летчик, штурман, авиаконструктор.  Конструирование  модели  вертолета.  Материал – пробка.</w:t>
      </w:r>
    </w:p>
    <w:p w:rsidR="005F4297" w:rsidRPr="00897FF0" w:rsidRDefault="005F4297" w:rsidP="005F4297">
      <w:pPr>
        <w:tabs>
          <w:tab w:val="left" w:pos="54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b/>
          <w:bCs/>
          <w:lang w:val="x-none" w:eastAsia="ru-RU"/>
        </w:rPr>
      </w:pPr>
      <w:r w:rsidRPr="00897FF0">
        <w:rPr>
          <w:rFonts w:ascii="Times New Roman" w:hAnsi="Times New Roman"/>
          <w:b/>
          <w:bCs/>
          <w:lang w:val="x-none" w:eastAsia="ru-RU"/>
        </w:rPr>
        <w:t>Воздушный шар.</w:t>
      </w:r>
    </w:p>
    <w:p w:rsidR="005F4297" w:rsidRPr="00897FF0" w:rsidRDefault="005F4297" w:rsidP="005F4297">
      <w:pPr>
        <w:tabs>
          <w:tab w:val="left" w:pos="54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lang w:val="x-none" w:eastAsia="ru-RU"/>
        </w:rPr>
      </w:pPr>
      <w:r w:rsidRPr="00897FF0">
        <w:rPr>
          <w:rFonts w:ascii="Times New Roman" w:hAnsi="Times New Roman"/>
          <w:lang w:val="x-none" w:eastAsia="ru-RU"/>
        </w:rPr>
        <w:t>Техника папье-маше. Создание предметов быта. Украшение города и помещений при помощи воздушных шаров. Варианты цветового решения композиции из воздушных шаров. Способы соединения деталей при помощи ниток и скотча.</w:t>
      </w:r>
    </w:p>
    <w:p w:rsidR="005F4297" w:rsidRPr="00897FF0" w:rsidRDefault="005F4297" w:rsidP="005F4297">
      <w:pPr>
        <w:tabs>
          <w:tab w:val="left" w:pos="54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lang w:val="x-none" w:eastAsia="ru-RU"/>
        </w:rPr>
      </w:pPr>
      <w:r w:rsidRPr="00897FF0">
        <w:rPr>
          <w:rFonts w:ascii="Times New Roman" w:hAnsi="Times New Roman"/>
          <w:lang w:val="x-none" w:eastAsia="ru-RU"/>
        </w:rPr>
        <w:t>Внеклассная деятельность «Украшаем город».</w:t>
      </w:r>
    </w:p>
    <w:p w:rsidR="005F4297" w:rsidRPr="00897FF0" w:rsidRDefault="005F4297" w:rsidP="005F4297">
      <w:pPr>
        <w:tabs>
          <w:tab w:val="left" w:pos="540"/>
        </w:tabs>
        <w:autoSpaceDE w:val="0"/>
        <w:autoSpaceDN w:val="0"/>
        <w:adjustRightInd w:val="0"/>
        <w:spacing w:before="240" w:after="120" w:line="264" w:lineRule="auto"/>
        <w:jc w:val="center"/>
        <w:rPr>
          <w:rFonts w:ascii="Times New Roman" w:hAnsi="Times New Roman"/>
          <w:b/>
          <w:bCs/>
          <w:lang w:val="x-none" w:eastAsia="ru-RU"/>
        </w:rPr>
      </w:pPr>
      <w:r w:rsidRPr="00897FF0">
        <w:rPr>
          <w:rFonts w:ascii="Times New Roman" w:hAnsi="Times New Roman"/>
          <w:b/>
          <w:bCs/>
          <w:lang w:val="x-none" w:eastAsia="ru-RU"/>
        </w:rPr>
        <w:t>Человек и информация (5 часов)</w:t>
      </w:r>
    </w:p>
    <w:p w:rsidR="005F4297" w:rsidRPr="00897FF0" w:rsidRDefault="005F4297" w:rsidP="005F4297">
      <w:pPr>
        <w:tabs>
          <w:tab w:val="left" w:pos="54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b/>
          <w:bCs/>
          <w:lang w:val="x-none" w:eastAsia="ru-RU"/>
        </w:rPr>
      </w:pPr>
      <w:r w:rsidRPr="00897FF0">
        <w:rPr>
          <w:rFonts w:ascii="Times New Roman" w:hAnsi="Times New Roman"/>
          <w:b/>
          <w:bCs/>
          <w:lang w:val="x-none" w:eastAsia="ru-RU"/>
        </w:rPr>
        <w:t>Переплётная мастерская.</w:t>
      </w:r>
    </w:p>
    <w:p w:rsidR="005F4297" w:rsidRPr="00897FF0" w:rsidRDefault="005F4297" w:rsidP="005F4297">
      <w:pPr>
        <w:tabs>
          <w:tab w:val="left" w:pos="54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lang w:val="x-none" w:eastAsia="ru-RU"/>
        </w:rPr>
      </w:pPr>
      <w:r w:rsidRPr="00897FF0">
        <w:rPr>
          <w:rFonts w:ascii="Times New Roman" w:hAnsi="Times New Roman"/>
          <w:lang w:val="x-none" w:eastAsia="ru-RU"/>
        </w:rPr>
        <w:t>Книгопечатание. Основные этапы книгопечатания.</w:t>
      </w:r>
    </w:p>
    <w:p w:rsidR="005F4297" w:rsidRPr="00897FF0" w:rsidRDefault="005F4297" w:rsidP="005F4297">
      <w:pPr>
        <w:tabs>
          <w:tab w:val="left" w:pos="54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lang w:val="x-none" w:eastAsia="ru-RU"/>
        </w:rPr>
      </w:pPr>
      <w:r w:rsidRPr="00897FF0">
        <w:rPr>
          <w:rFonts w:ascii="Times New Roman" w:hAnsi="Times New Roman"/>
          <w:lang w:val="x-none" w:eastAsia="ru-RU"/>
        </w:rPr>
        <w:lastRenderedPageBreak/>
        <w:t xml:space="preserve">Печатные станки, печатный пресс, литера. Конструкция книг (книжный блок, обложка, переплёт, </w:t>
      </w:r>
      <w:proofErr w:type="spellStart"/>
      <w:r w:rsidRPr="00897FF0">
        <w:rPr>
          <w:rFonts w:ascii="Times New Roman" w:hAnsi="Times New Roman"/>
          <w:lang w:val="x-none" w:eastAsia="ru-RU"/>
        </w:rPr>
        <w:t>слизура</w:t>
      </w:r>
      <w:proofErr w:type="spellEnd"/>
      <w:r w:rsidRPr="00897FF0">
        <w:rPr>
          <w:rFonts w:ascii="Times New Roman" w:hAnsi="Times New Roman"/>
          <w:lang w:val="x-none" w:eastAsia="ru-RU"/>
        </w:rPr>
        <w:t>, крышки, корешок). Профессиональная деятельность печатника, переплётчика. Переплёт книги и его назначение. Декорирование изделия. Переплёт листов в книжный блок.</w:t>
      </w:r>
    </w:p>
    <w:p w:rsidR="005F4297" w:rsidRPr="00897FF0" w:rsidRDefault="005F4297" w:rsidP="005F4297">
      <w:pPr>
        <w:tabs>
          <w:tab w:val="left" w:pos="54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b/>
          <w:bCs/>
          <w:lang w:val="x-none" w:eastAsia="ru-RU"/>
        </w:rPr>
      </w:pPr>
      <w:r w:rsidRPr="00897FF0">
        <w:rPr>
          <w:rFonts w:ascii="Times New Roman" w:hAnsi="Times New Roman"/>
          <w:b/>
          <w:bCs/>
          <w:lang w:val="x-none" w:eastAsia="ru-RU"/>
        </w:rPr>
        <w:t>Почта.</w:t>
      </w:r>
    </w:p>
    <w:p w:rsidR="005F4297" w:rsidRPr="00897FF0" w:rsidRDefault="005F4297" w:rsidP="005F4297">
      <w:pPr>
        <w:tabs>
          <w:tab w:val="left" w:pos="54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lang w:val="x-none" w:eastAsia="ru-RU"/>
        </w:rPr>
      </w:pPr>
      <w:r w:rsidRPr="00897FF0">
        <w:rPr>
          <w:rFonts w:ascii="Times New Roman" w:hAnsi="Times New Roman"/>
          <w:lang w:val="x-none" w:eastAsia="ru-RU"/>
        </w:rPr>
        <w:t>Способы общения и передачи информации. Почта. Телеграф. Особенности работы почты и профессиональная деятельность почтальона. Виды почтовых отправлений. Понятие «бланк».</w:t>
      </w:r>
    </w:p>
    <w:p w:rsidR="005F4297" w:rsidRPr="00897FF0" w:rsidRDefault="005F4297" w:rsidP="005F4297">
      <w:pPr>
        <w:tabs>
          <w:tab w:val="left" w:pos="54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lang w:val="x-none" w:eastAsia="ru-RU"/>
        </w:rPr>
      </w:pPr>
      <w:r w:rsidRPr="00897FF0">
        <w:rPr>
          <w:rFonts w:ascii="Times New Roman" w:hAnsi="Times New Roman"/>
          <w:lang w:val="x-none" w:eastAsia="ru-RU"/>
        </w:rPr>
        <w:t>Процесс доставки почты. Корреспонденция. Заполнение бланка почтового отправления.</w:t>
      </w:r>
    </w:p>
    <w:p w:rsidR="005F4297" w:rsidRPr="00897FF0" w:rsidRDefault="005F4297" w:rsidP="005F4297">
      <w:pPr>
        <w:keepNext/>
        <w:tabs>
          <w:tab w:val="left" w:pos="54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b/>
          <w:bCs/>
          <w:lang w:val="x-none" w:eastAsia="ru-RU"/>
        </w:rPr>
      </w:pPr>
      <w:r w:rsidRPr="00897FF0">
        <w:rPr>
          <w:rFonts w:ascii="Times New Roman" w:hAnsi="Times New Roman"/>
          <w:b/>
          <w:bCs/>
          <w:lang w:val="x-none" w:eastAsia="ru-RU"/>
        </w:rPr>
        <w:t>Кукольный театр.</w:t>
      </w:r>
    </w:p>
    <w:p w:rsidR="005F4297" w:rsidRPr="00897FF0" w:rsidRDefault="005F4297" w:rsidP="005F4297">
      <w:pPr>
        <w:keepLines/>
        <w:tabs>
          <w:tab w:val="left" w:pos="54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lang w:val="x-none" w:eastAsia="ru-RU"/>
        </w:rPr>
      </w:pPr>
      <w:r w:rsidRPr="00897FF0">
        <w:rPr>
          <w:rFonts w:ascii="Times New Roman" w:hAnsi="Times New Roman"/>
          <w:lang w:val="x-none" w:eastAsia="ru-RU"/>
        </w:rPr>
        <w:t>Профессиональная деятельность кукольника, художника-декоратора, кукловода. Пальчиковые куклы.</w:t>
      </w:r>
    </w:p>
    <w:p w:rsidR="005F4297" w:rsidRPr="00897FF0" w:rsidRDefault="005F4297" w:rsidP="005F4297">
      <w:pPr>
        <w:tabs>
          <w:tab w:val="left" w:pos="54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lang w:val="x-none" w:eastAsia="ru-RU"/>
        </w:rPr>
      </w:pPr>
      <w:r w:rsidRPr="00897FF0">
        <w:rPr>
          <w:rFonts w:ascii="Times New Roman" w:hAnsi="Times New Roman"/>
          <w:lang w:val="x-none" w:eastAsia="ru-RU"/>
        </w:rPr>
        <w:t xml:space="preserve">Театральная афиша, театральная программка. Правила поведения в театре. Спектакль. </w:t>
      </w:r>
    </w:p>
    <w:p w:rsidR="005F4297" w:rsidRPr="00897FF0" w:rsidRDefault="005F4297" w:rsidP="005F4297">
      <w:pPr>
        <w:tabs>
          <w:tab w:val="left" w:pos="54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lang w:val="x-none" w:eastAsia="ru-RU"/>
        </w:rPr>
      </w:pPr>
      <w:r w:rsidRPr="00897FF0">
        <w:rPr>
          <w:rFonts w:ascii="Times New Roman" w:hAnsi="Times New Roman"/>
          <w:lang w:val="x-none" w:eastAsia="ru-RU"/>
        </w:rPr>
        <w:t>Осмысление способов передачи информации при помощи книги, письма, телеграммы, афиши, театральной программки, спектакля.</w:t>
      </w:r>
    </w:p>
    <w:p w:rsidR="005F4297" w:rsidRPr="00897FF0" w:rsidRDefault="005F4297" w:rsidP="005F4297">
      <w:pPr>
        <w:tabs>
          <w:tab w:val="left" w:pos="54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b/>
          <w:bCs/>
          <w:lang w:val="x-none" w:eastAsia="ru-RU"/>
        </w:rPr>
      </w:pPr>
      <w:r w:rsidRPr="00897FF0">
        <w:rPr>
          <w:rFonts w:ascii="Times New Roman" w:hAnsi="Times New Roman"/>
          <w:b/>
          <w:bCs/>
          <w:lang w:val="x-none" w:eastAsia="ru-RU"/>
        </w:rPr>
        <w:t>Проект «Готовим спектакль».</w:t>
      </w:r>
    </w:p>
    <w:p w:rsidR="005F4297" w:rsidRPr="00897FF0" w:rsidRDefault="005F4297" w:rsidP="005F4297">
      <w:pPr>
        <w:tabs>
          <w:tab w:val="left" w:pos="54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lang w:val="x-none" w:eastAsia="ru-RU"/>
        </w:rPr>
      </w:pPr>
      <w:r w:rsidRPr="00897FF0">
        <w:rPr>
          <w:rFonts w:ascii="Times New Roman" w:hAnsi="Times New Roman"/>
          <w:lang w:val="x-none" w:eastAsia="ru-RU"/>
        </w:rPr>
        <w:t>Проектная деятельность. Изготовление пальчиковых кукол для спектакля. Работа с тканью, шитье.</w:t>
      </w:r>
    </w:p>
    <w:p w:rsidR="005F4297" w:rsidRPr="00897FF0" w:rsidRDefault="005F4297" w:rsidP="005F4297">
      <w:pPr>
        <w:tabs>
          <w:tab w:val="left" w:pos="54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b/>
          <w:bCs/>
          <w:lang w:val="x-none" w:eastAsia="ru-RU"/>
        </w:rPr>
      </w:pPr>
      <w:r w:rsidRPr="00897FF0">
        <w:rPr>
          <w:rFonts w:ascii="Times New Roman" w:hAnsi="Times New Roman"/>
          <w:b/>
          <w:bCs/>
          <w:lang w:val="x-none" w:eastAsia="ru-RU"/>
        </w:rPr>
        <w:t>Афиша.</w:t>
      </w:r>
    </w:p>
    <w:p w:rsidR="005F4297" w:rsidRPr="00897FF0" w:rsidRDefault="005F4297" w:rsidP="005F4297">
      <w:pPr>
        <w:tabs>
          <w:tab w:val="left" w:pos="54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lang w:val="x-none" w:eastAsia="ru-RU"/>
        </w:rPr>
      </w:pPr>
      <w:r w:rsidRPr="00897FF0">
        <w:rPr>
          <w:rFonts w:ascii="Times New Roman" w:hAnsi="Times New Roman"/>
          <w:lang w:val="x-none" w:eastAsia="ru-RU"/>
        </w:rPr>
        <w:t xml:space="preserve">Программа </w:t>
      </w:r>
      <w:proofErr w:type="spellStart"/>
      <w:r w:rsidRPr="00897FF0">
        <w:rPr>
          <w:rFonts w:ascii="Times New Roman" w:hAnsi="Times New Roman"/>
          <w:lang w:val="x-none" w:eastAsia="ru-RU"/>
        </w:rPr>
        <w:t>Microsoft</w:t>
      </w:r>
      <w:proofErr w:type="spellEnd"/>
      <w:r w:rsidRPr="00897FF0">
        <w:rPr>
          <w:rFonts w:ascii="Times New Roman" w:hAnsi="Times New Roman"/>
          <w:lang w:val="x-none" w:eastAsia="ru-RU"/>
        </w:rPr>
        <w:t xml:space="preserve"> </w:t>
      </w:r>
      <w:proofErr w:type="spellStart"/>
      <w:r w:rsidRPr="00897FF0">
        <w:rPr>
          <w:rFonts w:ascii="Times New Roman" w:hAnsi="Times New Roman"/>
          <w:lang w:val="x-none" w:eastAsia="ru-RU"/>
        </w:rPr>
        <w:t>Office</w:t>
      </w:r>
      <w:proofErr w:type="spellEnd"/>
      <w:r w:rsidRPr="00897FF0">
        <w:rPr>
          <w:rFonts w:ascii="Times New Roman" w:hAnsi="Times New Roman"/>
          <w:lang w:val="x-none" w:eastAsia="ru-RU"/>
        </w:rPr>
        <w:t xml:space="preserve"> </w:t>
      </w:r>
      <w:proofErr w:type="spellStart"/>
      <w:r w:rsidRPr="00897FF0">
        <w:rPr>
          <w:rFonts w:ascii="Times New Roman" w:hAnsi="Times New Roman"/>
          <w:lang w:val="x-none" w:eastAsia="ru-RU"/>
        </w:rPr>
        <w:t>Word</w:t>
      </w:r>
      <w:proofErr w:type="spellEnd"/>
      <w:r w:rsidRPr="00897FF0">
        <w:rPr>
          <w:rFonts w:ascii="Times New Roman" w:hAnsi="Times New Roman"/>
          <w:lang w:val="x-none" w:eastAsia="ru-RU"/>
        </w:rPr>
        <w:t xml:space="preserve">. Правила набора текста. Программа </w:t>
      </w:r>
      <w:proofErr w:type="spellStart"/>
      <w:r w:rsidRPr="00897FF0">
        <w:rPr>
          <w:rFonts w:ascii="Times New Roman" w:hAnsi="Times New Roman"/>
          <w:lang w:val="x-none" w:eastAsia="ru-RU"/>
        </w:rPr>
        <w:t>Microsoft</w:t>
      </w:r>
      <w:proofErr w:type="spellEnd"/>
      <w:r w:rsidRPr="00897FF0">
        <w:rPr>
          <w:rFonts w:ascii="Times New Roman" w:hAnsi="Times New Roman"/>
          <w:lang w:val="x-none" w:eastAsia="ru-RU"/>
        </w:rPr>
        <w:t xml:space="preserve"> </w:t>
      </w:r>
      <w:proofErr w:type="spellStart"/>
      <w:r w:rsidRPr="00897FF0">
        <w:rPr>
          <w:rFonts w:ascii="Times New Roman" w:hAnsi="Times New Roman"/>
          <w:lang w:val="x-none" w:eastAsia="ru-RU"/>
        </w:rPr>
        <w:t>Word</w:t>
      </w:r>
      <w:proofErr w:type="spellEnd"/>
      <w:r w:rsidRPr="00897FF0">
        <w:rPr>
          <w:rFonts w:ascii="Times New Roman" w:hAnsi="Times New Roman"/>
          <w:lang w:val="x-none" w:eastAsia="ru-RU"/>
        </w:rPr>
        <w:t xml:space="preserve"> Document.doc. Сохранение документа, форматирование, печать.</w:t>
      </w:r>
    </w:p>
    <w:p w:rsidR="005F4297" w:rsidRPr="00897FF0" w:rsidRDefault="005F4297" w:rsidP="005F4297">
      <w:pPr>
        <w:tabs>
          <w:tab w:val="left" w:pos="54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lang w:val="x-none" w:eastAsia="ru-RU"/>
        </w:rPr>
      </w:pPr>
      <w:r w:rsidRPr="00897FF0">
        <w:rPr>
          <w:rFonts w:ascii="Times New Roman" w:hAnsi="Times New Roman"/>
          <w:lang w:val="x-none" w:eastAsia="ru-RU"/>
        </w:rPr>
        <w:t>Создание афиши и программки на компьютере.</w:t>
      </w:r>
    </w:p>
    <w:p w:rsidR="005F4297" w:rsidRPr="00897FF0" w:rsidRDefault="005F4297" w:rsidP="005F4297">
      <w:pPr>
        <w:autoSpaceDE w:val="0"/>
        <w:autoSpaceDN w:val="0"/>
        <w:adjustRightInd w:val="0"/>
        <w:spacing w:before="240" w:after="120" w:line="264" w:lineRule="auto"/>
        <w:jc w:val="center"/>
        <w:rPr>
          <w:rFonts w:ascii="Times New Roman" w:hAnsi="Times New Roman"/>
          <w:b/>
          <w:bCs/>
          <w:lang w:val="x-none" w:eastAsia="ru-RU"/>
        </w:rPr>
      </w:pPr>
      <w:r w:rsidRPr="00897FF0">
        <w:rPr>
          <w:rFonts w:ascii="Times New Roman" w:hAnsi="Times New Roman"/>
          <w:b/>
          <w:bCs/>
          <w:lang w:val="x-none" w:eastAsia="ru-RU"/>
        </w:rPr>
        <w:t>Обобщение изученного материала (1 час)</w:t>
      </w:r>
    </w:p>
    <w:p w:rsidR="005F4297" w:rsidRPr="00897FF0" w:rsidRDefault="005F4297" w:rsidP="005F4297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lang w:val="x-none" w:eastAsia="ru-RU"/>
        </w:rPr>
      </w:pPr>
      <w:r w:rsidRPr="00897FF0">
        <w:rPr>
          <w:rFonts w:ascii="Times New Roman" w:hAnsi="Times New Roman"/>
          <w:lang w:val="x-none" w:eastAsia="ru-RU"/>
        </w:rPr>
        <w:t>Все темы уроков разбиты на рубрики:</w:t>
      </w:r>
    </w:p>
    <w:p w:rsidR="005F4297" w:rsidRPr="00897FF0" w:rsidRDefault="005F4297" w:rsidP="005F4297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lang w:val="x-none" w:eastAsia="ru-RU"/>
        </w:rPr>
      </w:pPr>
      <w:r w:rsidRPr="00897FF0">
        <w:rPr>
          <w:rFonts w:ascii="Times New Roman" w:hAnsi="Times New Roman"/>
          <w:lang w:val="x-none" w:eastAsia="ru-RU"/>
        </w:rPr>
        <w:t>•  название темы урока;</w:t>
      </w:r>
    </w:p>
    <w:p w:rsidR="005F4297" w:rsidRPr="00897FF0" w:rsidRDefault="005F4297" w:rsidP="005F4297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lang w:val="x-none" w:eastAsia="ru-RU"/>
        </w:rPr>
      </w:pPr>
      <w:r w:rsidRPr="00897FF0">
        <w:rPr>
          <w:rFonts w:ascii="Times New Roman" w:hAnsi="Times New Roman"/>
          <w:lang w:val="x-none" w:eastAsia="ru-RU"/>
        </w:rPr>
        <w:t>•  краткая вводная беседа;</w:t>
      </w:r>
    </w:p>
    <w:p w:rsidR="005F4297" w:rsidRPr="00897FF0" w:rsidRDefault="005F4297" w:rsidP="005F4297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lang w:val="x-none" w:eastAsia="ru-RU"/>
        </w:rPr>
      </w:pPr>
      <w:r w:rsidRPr="00897FF0">
        <w:rPr>
          <w:rFonts w:ascii="Times New Roman" w:hAnsi="Times New Roman"/>
          <w:lang w:val="x-none" w:eastAsia="ru-RU"/>
        </w:rPr>
        <w:t>•  основной материал, который включает упражнения, технологические задания, практические работы, обобщения и выводы, сопровождается значками: «Вспоминаем правила и приемы работы», «Работаем самостоятельно»; «Проводим опыт, наблюдаем, делаем вывод», «Рабочая тетрадь», «Путешествуем во времени»;</w:t>
      </w:r>
    </w:p>
    <w:p w:rsidR="005F4297" w:rsidRPr="00897FF0" w:rsidRDefault="005F4297" w:rsidP="005F4297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lang w:val="x-none" w:eastAsia="ru-RU"/>
        </w:rPr>
      </w:pPr>
      <w:r w:rsidRPr="00897FF0">
        <w:rPr>
          <w:rFonts w:ascii="Times New Roman" w:hAnsi="Times New Roman"/>
          <w:lang w:val="x-none" w:eastAsia="ru-RU"/>
        </w:rPr>
        <w:t>•  информация к размышлению сопровождается значком «Ищем информацию» (ссылки на дополнительные информационные ресурсы);</w:t>
      </w:r>
    </w:p>
    <w:p w:rsidR="005F4297" w:rsidRPr="00897FF0" w:rsidRDefault="005F4297" w:rsidP="005F4297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lang w:val="x-none" w:eastAsia="ru-RU"/>
        </w:rPr>
      </w:pPr>
      <w:r w:rsidRPr="00897FF0">
        <w:rPr>
          <w:rFonts w:ascii="Times New Roman" w:hAnsi="Times New Roman"/>
          <w:lang w:val="x-none" w:eastAsia="ru-RU"/>
        </w:rPr>
        <w:t>•  итоговый контроль сопровождается значком «Проверяем себя» (вопросы на закрепление материала, тестовые задания).</w:t>
      </w:r>
    </w:p>
    <w:p w:rsidR="005F4297" w:rsidRPr="005F4297" w:rsidRDefault="005F4297" w:rsidP="00C32866">
      <w:pPr>
        <w:autoSpaceDE w:val="0"/>
        <w:autoSpaceDN w:val="0"/>
        <w:adjustRightInd w:val="0"/>
        <w:spacing w:before="240" w:after="120" w:line="264" w:lineRule="auto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val="x-none" w:eastAsia="ru-RU"/>
        </w:rPr>
      </w:pPr>
    </w:p>
    <w:p w:rsidR="00A77AA8" w:rsidRDefault="00A77AA8" w:rsidP="005F4297">
      <w:pPr>
        <w:keepNext/>
        <w:widowControl w:val="0"/>
        <w:autoSpaceDE w:val="0"/>
        <w:autoSpaceDN w:val="0"/>
        <w:adjustRightInd w:val="0"/>
        <w:spacing w:before="240" w:after="180" w:line="264" w:lineRule="auto"/>
        <w:jc w:val="center"/>
        <w:outlineLvl w:val="0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</w:p>
    <w:p w:rsidR="00A77AA8" w:rsidRDefault="00A77AA8" w:rsidP="005F4297">
      <w:pPr>
        <w:keepNext/>
        <w:widowControl w:val="0"/>
        <w:autoSpaceDE w:val="0"/>
        <w:autoSpaceDN w:val="0"/>
        <w:adjustRightInd w:val="0"/>
        <w:spacing w:before="240" w:after="180" w:line="264" w:lineRule="auto"/>
        <w:jc w:val="center"/>
        <w:outlineLvl w:val="0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</w:p>
    <w:p w:rsidR="00A77AA8" w:rsidRDefault="00A77AA8" w:rsidP="005F4297">
      <w:pPr>
        <w:keepNext/>
        <w:widowControl w:val="0"/>
        <w:autoSpaceDE w:val="0"/>
        <w:autoSpaceDN w:val="0"/>
        <w:adjustRightInd w:val="0"/>
        <w:spacing w:before="240" w:after="180" w:line="264" w:lineRule="auto"/>
        <w:jc w:val="center"/>
        <w:outlineLvl w:val="0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</w:p>
    <w:p w:rsidR="00A77AA8" w:rsidRDefault="00A77AA8" w:rsidP="005F4297">
      <w:pPr>
        <w:keepNext/>
        <w:widowControl w:val="0"/>
        <w:autoSpaceDE w:val="0"/>
        <w:autoSpaceDN w:val="0"/>
        <w:adjustRightInd w:val="0"/>
        <w:spacing w:before="240" w:after="180" w:line="264" w:lineRule="auto"/>
        <w:jc w:val="center"/>
        <w:outlineLvl w:val="0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</w:p>
    <w:p w:rsidR="00A77AA8" w:rsidRDefault="00A77AA8" w:rsidP="005F4297">
      <w:pPr>
        <w:keepNext/>
        <w:widowControl w:val="0"/>
        <w:autoSpaceDE w:val="0"/>
        <w:autoSpaceDN w:val="0"/>
        <w:adjustRightInd w:val="0"/>
        <w:spacing w:before="240" w:after="180" w:line="264" w:lineRule="auto"/>
        <w:jc w:val="center"/>
        <w:outlineLvl w:val="0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</w:p>
    <w:p w:rsidR="00A77AA8" w:rsidRDefault="00A77AA8" w:rsidP="005F4297">
      <w:pPr>
        <w:keepNext/>
        <w:widowControl w:val="0"/>
        <w:autoSpaceDE w:val="0"/>
        <w:autoSpaceDN w:val="0"/>
        <w:adjustRightInd w:val="0"/>
        <w:spacing w:before="240" w:after="180" w:line="264" w:lineRule="auto"/>
        <w:jc w:val="center"/>
        <w:outlineLvl w:val="0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</w:p>
    <w:p w:rsidR="00A77AA8" w:rsidRDefault="00A77AA8" w:rsidP="005F4297">
      <w:pPr>
        <w:keepNext/>
        <w:widowControl w:val="0"/>
        <w:autoSpaceDE w:val="0"/>
        <w:autoSpaceDN w:val="0"/>
        <w:adjustRightInd w:val="0"/>
        <w:spacing w:before="240" w:after="180" w:line="264" w:lineRule="auto"/>
        <w:jc w:val="center"/>
        <w:outlineLvl w:val="0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</w:p>
    <w:p w:rsidR="00A77AA8" w:rsidRDefault="00A77AA8" w:rsidP="005F4297">
      <w:pPr>
        <w:keepNext/>
        <w:widowControl w:val="0"/>
        <w:autoSpaceDE w:val="0"/>
        <w:autoSpaceDN w:val="0"/>
        <w:adjustRightInd w:val="0"/>
        <w:spacing w:before="240" w:after="180" w:line="264" w:lineRule="auto"/>
        <w:jc w:val="center"/>
        <w:outlineLvl w:val="0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</w:p>
    <w:p w:rsidR="00A77AA8" w:rsidRDefault="00A77AA8" w:rsidP="005F4297">
      <w:pPr>
        <w:keepNext/>
        <w:widowControl w:val="0"/>
        <w:autoSpaceDE w:val="0"/>
        <w:autoSpaceDN w:val="0"/>
        <w:adjustRightInd w:val="0"/>
        <w:spacing w:before="240" w:after="180" w:line="264" w:lineRule="auto"/>
        <w:jc w:val="center"/>
        <w:outlineLvl w:val="0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</w:p>
    <w:p w:rsidR="00A77AA8" w:rsidRDefault="00A77AA8" w:rsidP="005F4297">
      <w:pPr>
        <w:keepNext/>
        <w:widowControl w:val="0"/>
        <w:autoSpaceDE w:val="0"/>
        <w:autoSpaceDN w:val="0"/>
        <w:adjustRightInd w:val="0"/>
        <w:spacing w:before="240" w:after="180" w:line="264" w:lineRule="auto"/>
        <w:jc w:val="center"/>
        <w:outlineLvl w:val="0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</w:p>
    <w:p w:rsidR="00A77AA8" w:rsidRDefault="00A77AA8" w:rsidP="005F4297">
      <w:pPr>
        <w:keepNext/>
        <w:widowControl w:val="0"/>
        <w:autoSpaceDE w:val="0"/>
        <w:autoSpaceDN w:val="0"/>
        <w:adjustRightInd w:val="0"/>
        <w:spacing w:before="240" w:after="180" w:line="264" w:lineRule="auto"/>
        <w:jc w:val="center"/>
        <w:outlineLvl w:val="0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</w:p>
    <w:p w:rsidR="00A77AA8" w:rsidRDefault="00A77AA8" w:rsidP="005F4297">
      <w:pPr>
        <w:keepNext/>
        <w:widowControl w:val="0"/>
        <w:autoSpaceDE w:val="0"/>
        <w:autoSpaceDN w:val="0"/>
        <w:adjustRightInd w:val="0"/>
        <w:spacing w:before="240" w:after="180" w:line="264" w:lineRule="auto"/>
        <w:jc w:val="center"/>
        <w:outlineLvl w:val="0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</w:p>
    <w:p w:rsidR="00A77AA8" w:rsidRDefault="00A77AA8" w:rsidP="005F4297">
      <w:pPr>
        <w:keepNext/>
        <w:widowControl w:val="0"/>
        <w:autoSpaceDE w:val="0"/>
        <w:autoSpaceDN w:val="0"/>
        <w:adjustRightInd w:val="0"/>
        <w:spacing w:before="240" w:after="180" w:line="264" w:lineRule="auto"/>
        <w:jc w:val="center"/>
        <w:outlineLvl w:val="0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</w:p>
    <w:p w:rsidR="00A77AA8" w:rsidRDefault="00A77AA8" w:rsidP="005F4297">
      <w:pPr>
        <w:keepNext/>
        <w:widowControl w:val="0"/>
        <w:autoSpaceDE w:val="0"/>
        <w:autoSpaceDN w:val="0"/>
        <w:adjustRightInd w:val="0"/>
        <w:spacing w:before="240" w:after="180" w:line="264" w:lineRule="auto"/>
        <w:jc w:val="center"/>
        <w:outlineLvl w:val="0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</w:p>
    <w:p w:rsidR="00A77AA8" w:rsidRDefault="00A77AA8" w:rsidP="005F4297">
      <w:pPr>
        <w:keepNext/>
        <w:widowControl w:val="0"/>
        <w:autoSpaceDE w:val="0"/>
        <w:autoSpaceDN w:val="0"/>
        <w:adjustRightInd w:val="0"/>
        <w:spacing w:before="240" w:after="180" w:line="264" w:lineRule="auto"/>
        <w:jc w:val="center"/>
        <w:outlineLvl w:val="0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</w:p>
    <w:p w:rsidR="00A77AA8" w:rsidRDefault="00A77AA8" w:rsidP="005F4297">
      <w:pPr>
        <w:keepNext/>
        <w:widowControl w:val="0"/>
        <w:autoSpaceDE w:val="0"/>
        <w:autoSpaceDN w:val="0"/>
        <w:adjustRightInd w:val="0"/>
        <w:spacing w:before="240" w:after="180" w:line="264" w:lineRule="auto"/>
        <w:jc w:val="center"/>
        <w:outlineLvl w:val="0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</w:p>
    <w:p w:rsidR="00A77AA8" w:rsidRDefault="00A77AA8" w:rsidP="005F4297">
      <w:pPr>
        <w:keepNext/>
        <w:widowControl w:val="0"/>
        <w:autoSpaceDE w:val="0"/>
        <w:autoSpaceDN w:val="0"/>
        <w:adjustRightInd w:val="0"/>
        <w:spacing w:before="240" w:after="180" w:line="264" w:lineRule="auto"/>
        <w:jc w:val="center"/>
        <w:outlineLvl w:val="0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</w:p>
    <w:p w:rsidR="00A77AA8" w:rsidRDefault="00A77AA8" w:rsidP="005F4297">
      <w:pPr>
        <w:keepNext/>
        <w:widowControl w:val="0"/>
        <w:autoSpaceDE w:val="0"/>
        <w:autoSpaceDN w:val="0"/>
        <w:adjustRightInd w:val="0"/>
        <w:spacing w:before="240" w:after="180" w:line="264" w:lineRule="auto"/>
        <w:jc w:val="center"/>
        <w:outlineLvl w:val="0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</w:p>
    <w:p w:rsidR="00A77AA8" w:rsidRDefault="00A77AA8" w:rsidP="005F4297">
      <w:pPr>
        <w:keepNext/>
        <w:widowControl w:val="0"/>
        <w:autoSpaceDE w:val="0"/>
        <w:autoSpaceDN w:val="0"/>
        <w:adjustRightInd w:val="0"/>
        <w:spacing w:before="240" w:after="180" w:line="264" w:lineRule="auto"/>
        <w:jc w:val="center"/>
        <w:outlineLvl w:val="0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</w:p>
    <w:p w:rsidR="00A77AA8" w:rsidRDefault="00A77AA8" w:rsidP="005F4297">
      <w:pPr>
        <w:keepNext/>
        <w:widowControl w:val="0"/>
        <w:autoSpaceDE w:val="0"/>
        <w:autoSpaceDN w:val="0"/>
        <w:adjustRightInd w:val="0"/>
        <w:spacing w:before="240" w:after="180" w:line="264" w:lineRule="auto"/>
        <w:jc w:val="center"/>
        <w:outlineLvl w:val="0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</w:p>
    <w:p w:rsidR="00A77AA8" w:rsidRDefault="00A77AA8" w:rsidP="005F4297">
      <w:pPr>
        <w:keepNext/>
        <w:widowControl w:val="0"/>
        <w:autoSpaceDE w:val="0"/>
        <w:autoSpaceDN w:val="0"/>
        <w:adjustRightInd w:val="0"/>
        <w:spacing w:before="240" w:after="180" w:line="264" w:lineRule="auto"/>
        <w:jc w:val="center"/>
        <w:outlineLvl w:val="0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</w:p>
    <w:p w:rsidR="00A77AA8" w:rsidRDefault="00A77AA8" w:rsidP="005F4297">
      <w:pPr>
        <w:keepNext/>
        <w:widowControl w:val="0"/>
        <w:autoSpaceDE w:val="0"/>
        <w:autoSpaceDN w:val="0"/>
        <w:adjustRightInd w:val="0"/>
        <w:spacing w:before="240" w:after="180" w:line="264" w:lineRule="auto"/>
        <w:jc w:val="center"/>
        <w:outlineLvl w:val="0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</w:p>
    <w:p w:rsidR="00A77AA8" w:rsidRDefault="00A77AA8" w:rsidP="005F4297">
      <w:pPr>
        <w:keepNext/>
        <w:widowControl w:val="0"/>
        <w:autoSpaceDE w:val="0"/>
        <w:autoSpaceDN w:val="0"/>
        <w:adjustRightInd w:val="0"/>
        <w:spacing w:before="240" w:after="180" w:line="264" w:lineRule="auto"/>
        <w:jc w:val="center"/>
        <w:outlineLvl w:val="0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</w:p>
    <w:p w:rsidR="00A77AA8" w:rsidRDefault="00A77AA8" w:rsidP="005F4297">
      <w:pPr>
        <w:keepNext/>
        <w:widowControl w:val="0"/>
        <w:autoSpaceDE w:val="0"/>
        <w:autoSpaceDN w:val="0"/>
        <w:adjustRightInd w:val="0"/>
        <w:spacing w:before="240" w:after="180" w:line="264" w:lineRule="auto"/>
        <w:jc w:val="center"/>
        <w:outlineLvl w:val="0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</w:p>
    <w:p w:rsidR="00A77AA8" w:rsidRDefault="00A77AA8" w:rsidP="005F4297">
      <w:pPr>
        <w:keepNext/>
        <w:widowControl w:val="0"/>
        <w:autoSpaceDE w:val="0"/>
        <w:autoSpaceDN w:val="0"/>
        <w:adjustRightInd w:val="0"/>
        <w:spacing w:before="240" w:after="180" w:line="264" w:lineRule="auto"/>
        <w:jc w:val="center"/>
        <w:outlineLvl w:val="0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</w:p>
    <w:p w:rsidR="00A77AA8" w:rsidRDefault="00A77AA8" w:rsidP="005F4297">
      <w:pPr>
        <w:keepNext/>
        <w:widowControl w:val="0"/>
        <w:autoSpaceDE w:val="0"/>
        <w:autoSpaceDN w:val="0"/>
        <w:adjustRightInd w:val="0"/>
        <w:spacing w:before="240" w:after="180" w:line="264" w:lineRule="auto"/>
        <w:jc w:val="center"/>
        <w:outlineLvl w:val="0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</w:p>
    <w:p w:rsidR="00A77AA8" w:rsidRDefault="00A77AA8" w:rsidP="005F4297">
      <w:pPr>
        <w:keepNext/>
        <w:widowControl w:val="0"/>
        <w:autoSpaceDE w:val="0"/>
        <w:autoSpaceDN w:val="0"/>
        <w:adjustRightInd w:val="0"/>
        <w:spacing w:before="240" w:after="180" w:line="264" w:lineRule="auto"/>
        <w:jc w:val="center"/>
        <w:outlineLvl w:val="0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</w:p>
    <w:p w:rsidR="00A77AA8" w:rsidRDefault="00A77AA8" w:rsidP="005F4297">
      <w:pPr>
        <w:keepNext/>
        <w:widowControl w:val="0"/>
        <w:autoSpaceDE w:val="0"/>
        <w:autoSpaceDN w:val="0"/>
        <w:adjustRightInd w:val="0"/>
        <w:spacing w:before="240" w:after="180" w:line="264" w:lineRule="auto"/>
        <w:jc w:val="center"/>
        <w:outlineLvl w:val="0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</w:p>
    <w:p w:rsidR="00A77AA8" w:rsidRDefault="00A77AA8" w:rsidP="005F4297">
      <w:pPr>
        <w:keepNext/>
        <w:widowControl w:val="0"/>
        <w:autoSpaceDE w:val="0"/>
        <w:autoSpaceDN w:val="0"/>
        <w:adjustRightInd w:val="0"/>
        <w:spacing w:before="240" w:after="180" w:line="264" w:lineRule="auto"/>
        <w:jc w:val="center"/>
        <w:outlineLvl w:val="0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</w:p>
    <w:p w:rsidR="00A77AA8" w:rsidRDefault="00A77AA8" w:rsidP="005F4297">
      <w:pPr>
        <w:keepNext/>
        <w:widowControl w:val="0"/>
        <w:autoSpaceDE w:val="0"/>
        <w:autoSpaceDN w:val="0"/>
        <w:adjustRightInd w:val="0"/>
        <w:spacing w:before="240" w:after="180" w:line="264" w:lineRule="auto"/>
        <w:jc w:val="center"/>
        <w:outlineLvl w:val="0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</w:p>
    <w:p w:rsidR="00C32866" w:rsidRPr="005F4297" w:rsidRDefault="00A77AA8" w:rsidP="00A77AA8">
      <w:pPr>
        <w:keepNext/>
        <w:widowControl w:val="0"/>
        <w:autoSpaceDE w:val="0"/>
        <w:autoSpaceDN w:val="0"/>
        <w:adjustRightInd w:val="0"/>
        <w:spacing w:before="240" w:after="180" w:line="264" w:lineRule="auto"/>
        <w:jc w:val="center"/>
        <w:outlineLvl w:val="0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lastRenderedPageBreak/>
        <w:t>тематическое планирование</w:t>
      </w:r>
    </w:p>
    <w:tbl>
      <w:tblPr>
        <w:tblpPr w:leftFromText="180" w:rightFromText="180" w:vertAnchor="text" w:horzAnchor="margin" w:tblpX="-176" w:tblpY="355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1"/>
        <w:gridCol w:w="565"/>
        <w:gridCol w:w="19"/>
        <w:gridCol w:w="19"/>
        <w:gridCol w:w="34"/>
        <w:gridCol w:w="34"/>
        <w:gridCol w:w="19"/>
        <w:gridCol w:w="19"/>
        <w:gridCol w:w="19"/>
        <w:gridCol w:w="19"/>
        <w:gridCol w:w="19"/>
        <w:gridCol w:w="34"/>
        <w:gridCol w:w="20"/>
        <w:gridCol w:w="727"/>
        <w:gridCol w:w="3205"/>
        <w:gridCol w:w="5692"/>
      </w:tblGrid>
      <w:tr w:rsidR="00A77AA8" w:rsidRPr="000C53BF" w:rsidTr="00A77AA8">
        <w:trPr>
          <w:trHeight w:val="345"/>
        </w:trPr>
        <w:tc>
          <w:tcPr>
            <w:tcW w:w="721" w:type="dxa"/>
            <w:vMerge w:val="restart"/>
          </w:tcPr>
          <w:p w:rsidR="00A77AA8" w:rsidRPr="000C53BF" w:rsidRDefault="00A77AA8" w:rsidP="00A77A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53B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547" w:type="dxa"/>
            <w:gridSpan w:val="13"/>
          </w:tcPr>
          <w:p w:rsidR="00A77AA8" w:rsidRPr="000C53BF" w:rsidRDefault="00A77AA8" w:rsidP="00A77A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0C53BF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205" w:type="dxa"/>
            <w:vMerge w:val="restart"/>
          </w:tcPr>
          <w:p w:rsidR="00A77AA8" w:rsidRDefault="00A77AA8" w:rsidP="00A77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7AA8" w:rsidRDefault="00A77AA8" w:rsidP="00A77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7AA8" w:rsidRPr="000C53BF" w:rsidRDefault="00A77AA8" w:rsidP="00A77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3BF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5692" w:type="dxa"/>
            <w:vMerge w:val="restart"/>
          </w:tcPr>
          <w:p w:rsidR="00A77AA8" w:rsidRDefault="00A77AA8" w:rsidP="00A77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7AA8" w:rsidRDefault="00A77AA8" w:rsidP="00A77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7AA8" w:rsidRPr="000C53BF" w:rsidRDefault="00A77AA8" w:rsidP="00A77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0C53BF">
              <w:rPr>
                <w:rFonts w:ascii="Times New Roman" w:hAnsi="Times New Roman"/>
                <w:sz w:val="24"/>
                <w:szCs w:val="24"/>
              </w:rPr>
              <w:t>иды учебной деятельности учащихся</w:t>
            </w:r>
          </w:p>
        </w:tc>
      </w:tr>
      <w:tr w:rsidR="00A77AA8" w:rsidRPr="000C53BF" w:rsidTr="00A77AA8">
        <w:trPr>
          <w:trHeight w:val="195"/>
        </w:trPr>
        <w:tc>
          <w:tcPr>
            <w:tcW w:w="721" w:type="dxa"/>
            <w:vMerge/>
          </w:tcPr>
          <w:p w:rsidR="00A77AA8" w:rsidRPr="000C53BF" w:rsidRDefault="00A77AA8" w:rsidP="00A77A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gridSpan w:val="12"/>
          </w:tcPr>
          <w:p w:rsidR="00A77AA8" w:rsidRDefault="00A77AA8" w:rsidP="00A77A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727" w:type="dxa"/>
          </w:tcPr>
          <w:p w:rsidR="00A77AA8" w:rsidRDefault="00A77AA8" w:rsidP="00A77A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3205" w:type="dxa"/>
            <w:vMerge/>
          </w:tcPr>
          <w:p w:rsidR="00A77AA8" w:rsidRPr="000C53BF" w:rsidRDefault="00A77AA8" w:rsidP="00A77A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2" w:type="dxa"/>
            <w:vMerge/>
          </w:tcPr>
          <w:p w:rsidR="00A77AA8" w:rsidRDefault="00A77AA8" w:rsidP="00A77A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AA8" w:rsidRPr="007E45FE" w:rsidTr="00A77AA8">
        <w:tc>
          <w:tcPr>
            <w:tcW w:w="721" w:type="dxa"/>
          </w:tcPr>
          <w:p w:rsidR="00A77AA8" w:rsidRPr="007E45FE" w:rsidRDefault="00A77AA8" w:rsidP="00A77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45F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0" w:type="dxa"/>
            <w:gridSpan w:val="12"/>
          </w:tcPr>
          <w:p w:rsidR="00A77AA8" w:rsidRPr="007E45FE" w:rsidRDefault="00A77AA8" w:rsidP="00A77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dxa"/>
          </w:tcPr>
          <w:p w:rsidR="00A77AA8" w:rsidRPr="007E45FE" w:rsidRDefault="00A77AA8" w:rsidP="00A77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5" w:type="dxa"/>
          </w:tcPr>
          <w:p w:rsidR="00A77AA8" w:rsidRPr="007E45FE" w:rsidRDefault="00A77AA8" w:rsidP="00A77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45FE">
              <w:rPr>
                <w:rFonts w:ascii="Times New Roman" w:hAnsi="Times New Roman"/>
                <w:b/>
                <w:bCs/>
                <w:color w:val="000000"/>
                <w:spacing w:val="-3"/>
                <w:sz w:val="20"/>
                <w:szCs w:val="20"/>
              </w:rPr>
              <w:t>Как работать с учебни</w:t>
            </w:r>
            <w:r w:rsidRPr="007E45FE">
              <w:rPr>
                <w:rFonts w:ascii="Times New Roman" w:hAnsi="Times New Roman"/>
                <w:b/>
                <w:bCs/>
                <w:color w:val="000000"/>
                <w:spacing w:val="-3"/>
                <w:sz w:val="20"/>
                <w:szCs w:val="20"/>
              </w:rPr>
              <w:softHyphen/>
              <w:t>ком. Путешествуем по городу.</w:t>
            </w:r>
          </w:p>
        </w:tc>
        <w:tc>
          <w:tcPr>
            <w:tcW w:w="5692" w:type="dxa"/>
          </w:tcPr>
          <w:p w:rsidR="00A77AA8" w:rsidRPr="007E45FE" w:rsidRDefault="00A77AA8" w:rsidP="00A77A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7E45FE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 xml:space="preserve">Отвечать </w:t>
            </w:r>
            <w:r w:rsidRPr="007E45FE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  <w:t>на вопросы по материалу, изученному в предыдущих клас</w:t>
            </w:r>
            <w:r w:rsidRPr="007E45FE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  <w:softHyphen/>
              <w:t xml:space="preserve">сах (о материалах и их свойствах, инструментах и правилах работы с </w:t>
            </w:r>
            <w:r w:rsidRPr="007E45FE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ними). </w:t>
            </w:r>
          </w:p>
          <w:p w:rsidR="00A77AA8" w:rsidRPr="007E45FE" w:rsidRDefault="00A77AA8" w:rsidP="00A77A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45FE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 xml:space="preserve">Планировать </w:t>
            </w:r>
            <w:r w:rsidRPr="007E45FE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изготовление изделия на основе рубрики «Вопросы юно</w:t>
            </w:r>
            <w:r w:rsidRPr="007E45FE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softHyphen/>
            </w:r>
            <w:r w:rsidRPr="007E45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го технолога» и технологической карты. </w:t>
            </w:r>
          </w:p>
          <w:p w:rsidR="00A77AA8" w:rsidRPr="007E45FE" w:rsidRDefault="00A77AA8" w:rsidP="00A77A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7E45FE">
              <w:rPr>
                <w:rFonts w:ascii="Times New Roman" w:eastAsia="Times New Roman" w:hAnsi="Times New Roman"/>
                <w:b/>
                <w:bCs/>
                <w:color w:val="000000"/>
                <w:spacing w:val="-3"/>
                <w:sz w:val="20"/>
                <w:szCs w:val="20"/>
                <w:lang w:eastAsia="ru-RU"/>
              </w:rPr>
              <w:t xml:space="preserve">Осмысливать </w:t>
            </w:r>
            <w:r w:rsidRPr="007E45FE">
              <w:rPr>
                <w:rFonts w:ascii="Times New Roman" w:eastAsia="Times New Roman" w:hAnsi="Times New Roman"/>
                <w:color w:val="000000"/>
                <w:spacing w:val="-3"/>
                <w:sz w:val="20"/>
                <w:szCs w:val="20"/>
                <w:lang w:eastAsia="ru-RU"/>
              </w:rPr>
              <w:t>понятия «городская инфраструктура», «маршрутная кар</w:t>
            </w:r>
            <w:r w:rsidRPr="007E45FE">
              <w:rPr>
                <w:rFonts w:ascii="Times New Roman" w:eastAsia="Times New Roman" w:hAnsi="Times New Roman"/>
                <w:color w:val="000000"/>
                <w:spacing w:val="-3"/>
                <w:sz w:val="20"/>
                <w:szCs w:val="20"/>
                <w:lang w:eastAsia="ru-RU"/>
              </w:rPr>
              <w:softHyphen/>
            </w:r>
            <w:r w:rsidRPr="007E45FE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та», «экскурсия», «экскурсовод». </w:t>
            </w:r>
            <w:r w:rsidRPr="007E45FE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 xml:space="preserve">Объяснять </w:t>
            </w:r>
            <w:r w:rsidRPr="007E45FE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новые понятия. </w:t>
            </w:r>
          </w:p>
          <w:p w:rsidR="00A77AA8" w:rsidRPr="007E45FE" w:rsidRDefault="00A77AA8" w:rsidP="00A77A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7E45FE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 xml:space="preserve">Создавать </w:t>
            </w:r>
            <w:r w:rsidRPr="007E45FE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и </w:t>
            </w:r>
            <w:r w:rsidRPr="007E45FE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 xml:space="preserve">использовать </w:t>
            </w:r>
            <w:r w:rsidRPr="007E45FE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карту маршрута путешествия. </w:t>
            </w:r>
          </w:p>
          <w:p w:rsidR="00A77AA8" w:rsidRPr="007E45FE" w:rsidRDefault="00A77AA8" w:rsidP="00A77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45F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Прогнозировать </w:t>
            </w:r>
            <w:r w:rsidRPr="007E45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 </w:t>
            </w:r>
            <w:r w:rsidRPr="007E45F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планировать </w:t>
            </w:r>
            <w:r w:rsidRPr="007E45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процесс освоения умений и навыков </w:t>
            </w:r>
            <w:r w:rsidRPr="007E45FE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  <w:t>при изготовлении изделий</w:t>
            </w:r>
          </w:p>
        </w:tc>
      </w:tr>
      <w:tr w:rsidR="00A77AA8" w:rsidRPr="007E45FE" w:rsidTr="00A77AA8">
        <w:tc>
          <w:tcPr>
            <w:tcW w:w="721" w:type="dxa"/>
          </w:tcPr>
          <w:p w:rsidR="00A77AA8" w:rsidRPr="007E45FE" w:rsidRDefault="00A77AA8" w:rsidP="00A77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gridSpan w:val="12"/>
          </w:tcPr>
          <w:p w:rsidR="00A77AA8" w:rsidRPr="007E45FE" w:rsidRDefault="00A77AA8" w:rsidP="00A77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2" w:type="dxa"/>
            <w:gridSpan w:val="2"/>
          </w:tcPr>
          <w:p w:rsidR="00A77AA8" w:rsidRPr="007E45FE" w:rsidRDefault="00A77AA8" w:rsidP="00A77AA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3"/>
                <w:sz w:val="20"/>
                <w:szCs w:val="20"/>
              </w:rPr>
            </w:pPr>
            <w:r w:rsidRPr="007E45FE">
              <w:rPr>
                <w:rFonts w:ascii="Times New Roman" w:hAnsi="Times New Roman"/>
                <w:b/>
                <w:bCs/>
                <w:color w:val="000000"/>
                <w:spacing w:val="-3"/>
                <w:sz w:val="20"/>
                <w:szCs w:val="20"/>
              </w:rPr>
              <w:t>Человек   и  Земля – 20ч</w:t>
            </w:r>
          </w:p>
        </w:tc>
        <w:tc>
          <w:tcPr>
            <w:tcW w:w="5692" w:type="dxa"/>
          </w:tcPr>
          <w:p w:rsidR="00A77AA8" w:rsidRPr="007E45FE" w:rsidRDefault="00A77AA8" w:rsidP="00A77A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</w:pPr>
          </w:p>
        </w:tc>
      </w:tr>
      <w:tr w:rsidR="00A77AA8" w:rsidRPr="007E45FE" w:rsidTr="00A77AA8">
        <w:tc>
          <w:tcPr>
            <w:tcW w:w="721" w:type="dxa"/>
          </w:tcPr>
          <w:p w:rsidR="00A77AA8" w:rsidRPr="007E45FE" w:rsidRDefault="00A77AA8" w:rsidP="00A77A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pacing w:val="-3"/>
                <w:sz w:val="20"/>
                <w:szCs w:val="20"/>
              </w:rPr>
            </w:pPr>
            <w:r w:rsidRPr="007E45FE">
              <w:rPr>
                <w:rFonts w:ascii="Times New Roman" w:hAnsi="Times New Roman"/>
                <w:b/>
                <w:bCs/>
                <w:color w:val="000000"/>
                <w:spacing w:val="-3"/>
                <w:sz w:val="20"/>
                <w:szCs w:val="20"/>
              </w:rPr>
              <w:t>2</w:t>
            </w:r>
          </w:p>
        </w:tc>
        <w:tc>
          <w:tcPr>
            <w:tcW w:w="820" w:type="dxa"/>
            <w:gridSpan w:val="12"/>
          </w:tcPr>
          <w:p w:rsidR="00A77AA8" w:rsidRPr="007E45FE" w:rsidRDefault="00A77AA8" w:rsidP="00A77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dxa"/>
          </w:tcPr>
          <w:p w:rsidR="00A77AA8" w:rsidRPr="007E45FE" w:rsidRDefault="00A77AA8" w:rsidP="00A77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5" w:type="dxa"/>
          </w:tcPr>
          <w:p w:rsidR="00A77AA8" w:rsidRPr="007E45FE" w:rsidRDefault="00A77AA8" w:rsidP="00A77A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45FE">
              <w:rPr>
                <w:rFonts w:ascii="Times New Roman" w:hAnsi="Times New Roman"/>
                <w:b/>
                <w:bCs/>
                <w:color w:val="000000"/>
                <w:spacing w:val="-3"/>
                <w:sz w:val="20"/>
                <w:szCs w:val="20"/>
              </w:rPr>
              <w:t xml:space="preserve">Архитектура </w:t>
            </w:r>
          </w:p>
          <w:p w:rsidR="00A77AA8" w:rsidRPr="007E45FE" w:rsidRDefault="00A77AA8" w:rsidP="00A77AA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pacing w:val="2"/>
                <w:sz w:val="20"/>
                <w:szCs w:val="20"/>
              </w:rPr>
            </w:pPr>
          </w:p>
          <w:p w:rsidR="00A77AA8" w:rsidRPr="007E45FE" w:rsidRDefault="00A77AA8" w:rsidP="00A77A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2" w:type="dxa"/>
          </w:tcPr>
          <w:p w:rsidR="00A77AA8" w:rsidRPr="007E45FE" w:rsidRDefault="00A77AA8" w:rsidP="00A77A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7E45FE">
              <w:rPr>
                <w:rFonts w:ascii="Times New Roman" w:hAnsi="Times New Roman"/>
                <w:b/>
                <w:bCs/>
                <w:color w:val="000000"/>
                <w:spacing w:val="2"/>
                <w:sz w:val="20"/>
                <w:szCs w:val="20"/>
              </w:rPr>
              <w:t xml:space="preserve">Находить </w:t>
            </w:r>
            <w:r w:rsidRPr="007E45FE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 xml:space="preserve">и </w:t>
            </w:r>
            <w:r w:rsidRPr="007E45FE">
              <w:rPr>
                <w:rFonts w:ascii="Times New Roman" w:hAnsi="Times New Roman"/>
                <w:b/>
                <w:bCs/>
                <w:color w:val="000000"/>
                <w:spacing w:val="2"/>
                <w:sz w:val="20"/>
                <w:szCs w:val="20"/>
              </w:rPr>
              <w:t xml:space="preserve">отбирать </w:t>
            </w:r>
            <w:r w:rsidRPr="007E45FE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 xml:space="preserve">информацию, необходимую для изготовления </w:t>
            </w:r>
            <w:r w:rsidRPr="007E45FE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изделия, </w:t>
            </w:r>
            <w:r w:rsidRPr="007E45FE">
              <w:rPr>
                <w:rFonts w:ascii="Times New Roman" w:hAnsi="Times New Roman"/>
                <w:b/>
                <w:color w:val="000000"/>
                <w:spacing w:val="1"/>
                <w:sz w:val="20"/>
                <w:szCs w:val="20"/>
              </w:rPr>
              <w:t>о</w:t>
            </w:r>
            <w:r w:rsidRPr="007E45FE"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 xml:space="preserve">бъяснять </w:t>
            </w:r>
            <w:r w:rsidRPr="007E45FE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новые понятия. </w:t>
            </w:r>
            <w:r w:rsidRPr="007E45FE"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 xml:space="preserve">Овладевать </w:t>
            </w:r>
            <w:r w:rsidRPr="007E45FE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основами черчения и масштабирования М 1:2 и М 2:1, </w:t>
            </w:r>
            <w:r w:rsidRPr="007E45FE"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 xml:space="preserve">выполнять </w:t>
            </w:r>
            <w:r w:rsidRPr="007E45FE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разметку при помощи </w:t>
            </w:r>
            <w:r w:rsidRPr="007E45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шаблона, симметричного складывания. </w:t>
            </w:r>
            <w:r w:rsidRPr="007E45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Сравнивать </w:t>
            </w:r>
            <w:r w:rsidRPr="007E45FE">
              <w:rPr>
                <w:rFonts w:ascii="Times New Roman" w:hAnsi="Times New Roman"/>
                <w:color w:val="000000"/>
                <w:sz w:val="20"/>
                <w:szCs w:val="20"/>
              </w:rPr>
              <w:t>эскиз и технический рисунок, свойства различных мате</w:t>
            </w:r>
            <w:r w:rsidRPr="007E45F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риалов, способы использования инструментов в бытовых условиях и в </w:t>
            </w:r>
            <w:r w:rsidRPr="007E45FE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учебной деятельности.</w:t>
            </w:r>
          </w:p>
          <w:p w:rsidR="00A77AA8" w:rsidRPr="007E45FE" w:rsidRDefault="00A77AA8" w:rsidP="00A77A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7E45FE"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 xml:space="preserve">Анализировать </w:t>
            </w:r>
            <w:r w:rsidRPr="007E45FE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линии чертежа, конструкции изделия. </w:t>
            </w:r>
          </w:p>
          <w:p w:rsidR="00A77AA8" w:rsidRPr="007E45FE" w:rsidRDefault="00A77AA8" w:rsidP="00A77A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7E45FE"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Соотносить </w:t>
            </w:r>
            <w:r w:rsidRPr="007E45FE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назначение городских построек с их архитектурными осо</w:t>
            </w:r>
            <w:r w:rsidRPr="007E45FE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softHyphen/>
            </w:r>
            <w:r w:rsidRPr="007E45FE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бенностями. </w:t>
            </w:r>
            <w:r w:rsidRPr="007E45FE"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 xml:space="preserve">Находить </w:t>
            </w:r>
            <w:r w:rsidRPr="007E45FE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отдельные элементы архитектуры. </w:t>
            </w:r>
            <w:r w:rsidRPr="007E45FE"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>Организо</w:t>
            </w:r>
            <w:r w:rsidRPr="007E45FE"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softHyphen/>
              <w:t xml:space="preserve">вывать </w:t>
            </w:r>
            <w:r w:rsidRPr="007E45FE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рабочее место. </w:t>
            </w:r>
            <w:r w:rsidRPr="007E45FE"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 xml:space="preserve">Находить </w:t>
            </w:r>
            <w:r w:rsidRPr="007E45FE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и рационально </w:t>
            </w:r>
            <w:r w:rsidRPr="007E45FE"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 xml:space="preserve">располагать </w:t>
            </w:r>
            <w:r w:rsidRPr="007E45FE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на ра</w:t>
            </w:r>
            <w:r w:rsidRPr="007E45FE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softHyphen/>
            </w:r>
            <w:r w:rsidRPr="007E45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бочем месте необходимые инструменты и материалы. </w:t>
            </w:r>
            <w:r w:rsidRPr="007E45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Выбирать </w:t>
            </w:r>
            <w:r w:rsidRPr="007E45FE">
              <w:rPr>
                <w:rFonts w:ascii="Times New Roman" w:hAnsi="Times New Roman"/>
                <w:color w:val="000000"/>
                <w:sz w:val="20"/>
                <w:szCs w:val="20"/>
              </w:rPr>
              <w:t>спо</w:t>
            </w:r>
            <w:r w:rsidRPr="007E45F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Pr="007E45FE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 xml:space="preserve">собы крепления скотчем или клеем. </w:t>
            </w:r>
          </w:p>
          <w:p w:rsidR="00A77AA8" w:rsidRPr="007E45FE" w:rsidRDefault="00A77AA8" w:rsidP="00A77A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45FE">
              <w:rPr>
                <w:rFonts w:ascii="Times New Roman" w:hAnsi="Times New Roman"/>
                <w:b/>
                <w:bCs/>
                <w:color w:val="000000"/>
                <w:spacing w:val="2"/>
                <w:sz w:val="20"/>
                <w:szCs w:val="20"/>
              </w:rPr>
              <w:t xml:space="preserve">Осваивать </w:t>
            </w:r>
            <w:r w:rsidRPr="007E45FE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правила безопасной работы ножом при изготовлении из</w:t>
            </w:r>
            <w:r w:rsidRPr="007E45FE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softHyphen/>
            </w:r>
            <w:r w:rsidRPr="007E45FE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делия</w:t>
            </w:r>
          </w:p>
        </w:tc>
      </w:tr>
      <w:tr w:rsidR="00A77AA8" w:rsidRPr="007E45FE" w:rsidTr="00A77AA8">
        <w:tc>
          <w:tcPr>
            <w:tcW w:w="721" w:type="dxa"/>
          </w:tcPr>
          <w:p w:rsidR="00A77AA8" w:rsidRPr="007E45FE" w:rsidRDefault="00A77AA8" w:rsidP="00A77A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pacing w:val="5"/>
                <w:sz w:val="20"/>
                <w:szCs w:val="20"/>
              </w:rPr>
            </w:pPr>
            <w:r w:rsidRPr="007E45FE">
              <w:rPr>
                <w:rFonts w:ascii="Times New Roman" w:hAnsi="Times New Roman"/>
                <w:b/>
                <w:bCs/>
                <w:color w:val="000000"/>
                <w:spacing w:val="5"/>
                <w:sz w:val="20"/>
                <w:szCs w:val="20"/>
              </w:rPr>
              <w:t>3</w:t>
            </w:r>
          </w:p>
        </w:tc>
        <w:tc>
          <w:tcPr>
            <w:tcW w:w="820" w:type="dxa"/>
            <w:gridSpan w:val="12"/>
          </w:tcPr>
          <w:p w:rsidR="00A77AA8" w:rsidRPr="007E45FE" w:rsidRDefault="00A77AA8" w:rsidP="00A77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dxa"/>
          </w:tcPr>
          <w:p w:rsidR="00A77AA8" w:rsidRPr="007E45FE" w:rsidRDefault="00A77AA8" w:rsidP="00A77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5" w:type="dxa"/>
          </w:tcPr>
          <w:p w:rsidR="00A77AA8" w:rsidRPr="007E45FE" w:rsidRDefault="00A77AA8" w:rsidP="00A77A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45FE">
              <w:rPr>
                <w:rFonts w:ascii="Times New Roman" w:hAnsi="Times New Roman"/>
                <w:b/>
                <w:bCs/>
                <w:color w:val="000000"/>
                <w:spacing w:val="5"/>
                <w:sz w:val="20"/>
                <w:szCs w:val="20"/>
              </w:rPr>
              <w:t xml:space="preserve">Городские постройки </w:t>
            </w:r>
          </w:p>
          <w:p w:rsidR="00A77AA8" w:rsidRPr="007E45FE" w:rsidRDefault="00A77AA8" w:rsidP="00A77AA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pacing w:val="2"/>
                <w:sz w:val="20"/>
                <w:szCs w:val="20"/>
              </w:rPr>
            </w:pPr>
          </w:p>
          <w:p w:rsidR="00A77AA8" w:rsidRPr="007E45FE" w:rsidRDefault="00A77AA8" w:rsidP="00A77A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2" w:type="dxa"/>
          </w:tcPr>
          <w:p w:rsidR="00A77AA8" w:rsidRPr="007E45FE" w:rsidRDefault="00A77AA8" w:rsidP="00A77A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45FE"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Сопоставлять </w:t>
            </w:r>
            <w:r w:rsidRPr="007E45FE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назначение городских построек с их архитектурными особенностями. </w:t>
            </w:r>
            <w:r w:rsidRPr="007E45FE"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Осваивать </w:t>
            </w:r>
            <w:r w:rsidRPr="007E45FE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правила работы с новыми инструментами, </w:t>
            </w:r>
            <w:r w:rsidRPr="007E45FE"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сравнивать </w:t>
            </w:r>
            <w:r w:rsidRPr="007E45FE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способы их применения в бытовых условиях и учебной </w:t>
            </w:r>
            <w:r w:rsidRPr="007E45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деятельности. </w:t>
            </w:r>
            <w:r w:rsidRPr="007E45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Наблюдать </w:t>
            </w:r>
            <w:r w:rsidRPr="007E45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 </w:t>
            </w:r>
            <w:r w:rsidRPr="007E45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исследовать </w:t>
            </w:r>
            <w:r w:rsidRPr="007E45FE">
              <w:rPr>
                <w:rFonts w:ascii="Times New Roman" w:hAnsi="Times New Roman"/>
                <w:color w:val="000000"/>
                <w:sz w:val="20"/>
                <w:szCs w:val="20"/>
              </w:rPr>
              <w:t>особенности работы с про</w:t>
            </w:r>
            <w:r w:rsidRPr="007E45F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Pr="007E45FE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волокой, </w:t>
            </w:r>
            <w:r w:rsidRPr="007E45FE"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делать выводы </w:t>
            </w:r>
            <w:r w:rsidRPr="007E45FE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о возможности применения проволоки в бы</w:t>
            </w:r>
            <w:r w:rsidRPr="007E45FE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softHyphen/>
            </w:r>
            <w:r w:rsidRPr="007E45FE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ту. </w:t>
            </w:r>
            <w:r w:rsidRPr="007E45FE">
              <w:rPr>
                <w:rFonts w:ascii="Times New Roman" w:hAnsi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Организовывать </w:t>
            </w:r>
            <w:r w:rsidRPr="007E45FE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рабочее место. </w:t>
            </w:r>
            <w:r w:rsidRPr="007E45FE">
              <w:rPr>
                <w:rFonts w:ascii="Times New Roman" w:hAnsi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Выполнять </w:t>
            </w:r>
            <w:r w:rsidRPr="007E45FE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технический рисунок </w:t>
            </w:r>
            <w:r w:rsidRPr="007E45FE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 xml:space="preserve">для конструирования модели телебашни из проволоки. </w:t>
            </w:r>
            <w:r w:rsidRPr="007E45FE">
              <w:rPr>
                <w:rFonts w:ascii="Times New Roman" w:hAnsi="Times New Roman"/>
                <w:b/>
                <w:bCs/>
                <w:color w:val="000000"/>
                <w:spacing w:val="2"/>
                <w:sz w:val="20"/>
                <w:szCs w:val="20"/>
              </w:rPr>
              <w:t xml:space="preserve">Применять </w:t>
            </w:r>
            <w:r w:rsidRPr="007E45FE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при изготовлении изделия правила безопасной работы новыми инстру</w:t>
            </w:r>
            <w:r w:rsidRPr="007E45FE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softHyphen/>
              <w:t>ментами: плоскогубцами, острогубцами — и способы работы с прово</w:t>
            </w:r>
            <w:r w:rsidRPr="007E45FE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softHyphen/>
            </w:r>
            <w:r w:rsidRPr="007E45FE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локой (скручивание, сгибание, откусывание)</w:t>
            </w:r>
          </w:p>
        </w:tc>
      </w:tr>
      <w:tr w:rsidR="00A77AA8" w:rsidRPr="007E45FE" w:rsidTr="00A77AA8">
        <w:tc>
          <w:tcPr>
            <w:tcW w:w="721" w:type="dxa"/>
          </w:tcPr>
          <w:p w:rsidR="00A77AA8" w:rsidRPr="007E45FE" w:rsidRDefault="00A77AA8" w:rsidP="00A77A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pacing w:val="3"/>
                <w:sz w:val="20"/>
                <w:szCs w:val="20"/>
              </w:rPr>
            </w:pPr>
            <w:r w:rsidRPr="007E45FE">
              <w:rPr>
                <w:rFonts w:ascii="Times New Roman" w:hAnsi="Times New Roman"/>
                <w:b/>
                <w:bCs/>
                <w:color w:val="000000"/>
                <w:spacing w:val="3"/>
                <w:sz w:val="20"/>
                <w:szCs w:val="20"/>
              </w:rPr>
              <w:t>4</w:t>
            </w:r>
          </w:p>
        </w:tc>
        <w:tc>
          <w:tcPr>
            <w:tcW w:w="800" w:type="dxa"/>
            <w:gridSpan w:val="11"/>
          </w:tcPr>
          <w:p w:rsidR="00A77AA8" w:rsidRPr="007E45FE" w:rsidRDefault="00A77AA8" w:rsidP="00A77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7" w:type="dxa"/>
            <w:gridSpan w:val="2"/>
          </w:tcPr>
          <w:p w:rsidR="00A77AA8" w:rsidRPr="007E45FE" w:rsidRDefault="00A77AA8" w:rsidP="00A77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5" w:type="dxa"/>
          </w:tcPr>
          <w:p w:rsidR="00A77AA8" w:rsidRPr="007E45FE" w:rsidRDefault="00A77AA8" w:rsidP="00A77A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45FE">
              <w:rPr>
                <w:rFonts w:ascii="Times New Roman" w:hAnsi="Times New Roman"/>
                <w:b/>
                <w:bCs/>
                <w:color w:val="000000"/>
                <w:spacing w:val="3"/>
                <w:sz w:val="20"/>
                <w:szCs w:val="20"/>
              </w:rPr>
              <w:t xml:space="preserve">Парк </w:t>
            </w:r>
          </w:p>
          <w:p w:rsidR="00A77AA8" w:rsidRPr="007E45FE" w:rsidRDefault="00A77AA8" w:rsidP="00A77AA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pacing w:val="2"/>
                <w:sz w:val="20"/>
                <w:szCs w:val="20"/>
              </w:rPr>
            </w:pPr>
          </w:p>
          <w:p w:rsidR="00A77AA8" w:rsidRPr="007E45FE" w:rsidRDefault="00A77AA8" w:rsidP="00A77A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2" w:type="dxa"/>
          </w:tcPr>
          <w:p w:rsidR="00A77AA8" w:rsidRPr="007E45FE" w:rsidRDefault="00A77AA8" w:rsidP="00A77A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7E45FE"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 xml:space="preserve">Составлять </w:t>
            </w:r>
            <w:r w:rsidRPr="007E45FE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рассказ о значении природы для города и об особеннос</w:t>
            </w:r>
            <w:r w:rsidRPr="007E45FE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softHyphen/>
            </w:r>
            <w:r w:rsidRPr="007E45FE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тях художественного оформления парков, </w:t>
            </w:r>
            <w:r w:rsidRPr="007E45FE"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использовать </w:t>
            </w:r>
            <w:r w:rsidRPr="007E45FE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при составле</w:t>
            </w:r>
            <w:r w:rsidRPr="007E45FE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softHyphen/>
            </w:r>
            <w:r w:rsidRPr="007E45FE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нии рассказа материал учебника и собственные наблюдения. </w:t>
            </w:r>
            <w:r w:rsidRPr="007E45FE"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>Анали</w:t>
            </w:r>
            <w:r w:rsidRPr="007E45FE"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softHyphen/>
            </w:r>
            <w:r w:rsidRPr="007E45FE">
              <w:rPr>
                <w:rFonts w:ascii="Times New Roman" w:hAnsi="Times New Roman"/>
                <w:b/>
                <w:bCs/>
                <w:color w:val="000000"/>
                <w:spacing w:val="2"/>
                <w:sz w:val="20"/>
                <w:szCs w:val="20"/>
              </w:rPr>
              <w:t xml:space="preserve">зировать,  сравнивать </w:t>
            </w:r>
            <w:r w:rsidRPr="007E45FE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 xml:space="preserve">профессиональную деятельность человека в </w:t>
            </w:r>
            <w:r w:rsidRPr="007E45FE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сфере городского хозяйства и ландшафтного дизайна. </w:t>
            </w:r>
            <w:r w:rsidRPr="007E45FE"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Определять </w:t>
            </w:r>
            <w:r w:rsidRPr="007E45FE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на</w:t>
            </w:r>
            <w:r w:rsidRPr="007E45FE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softHyphen/>
            </w:r>
            <w:r w:rsidRPr="007E45FE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значение инструментов для ухода за растениями. </w:t>
            </w:r>
          </w:p>
          <w:p w:rsidR="00A77AA8" w:rsidRPr="007E45FE" w:rsidRDefault="00A77AA8" w:rsidP="00A77A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7E45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Составлять </w:t>
            </w:r>
            <w:r w:rsidRPr="007E45FE">
              <w:rPr>
                <w:rFonts w:ascii="Times New Roman" w:hAnsi="Times New Roman"/>
                <w:color w:val="000000"/>
                <w:sz w:val="20"/>
                <w:szCs w:val="20"/>
              </w:rPr>
              <w:t>самостоятельно эскиз композиции. На основе анализа эс</w:t>
            </w:r>
            <w:r w:rsidRPr="007E45F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киза </w:t>
            </w:r>
            <w:r w:rsidRPr="007E45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планировать </w:t>
            </w:r>
            <w:r w:rsidRPr="007E45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изготовление изделия, </w:t>
            </w:r>
            <w:r w:rsidRPr="007E45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выбирать </w:t>
            </w:r>
            <w:r w:rsidRPr="007E45FE">
              <w:rPr>
                <w:rFonts w:ascii="Times New Roman" w:hAnsi="Times New Roman"/>
                <w:color w:val="000000"/>
                <w:sz w:val="20"/>
                <w:szCs w:val="20"/>
              </w:rPr>
              <w:t>природные мате</w:t>
            </w:r>
            <w:r w:rsidRPr="007E45F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Pr="007E45FE">
              <w:rPr>
                <w:rFonts w:ascii="Times New Roman" w:hAnsi="Times New Roman"/>
                <w:color w:val="000000"/>
                <w:spacing w:val="3"/>
                <w:sz w:val="20"/>
                <w:szCs w:val="20"/>
              </w:rPr>
              <w:t xml:space="preserve">риалы, </w:t>
            </w:r>
            <w:r w:rsidRPr="007E45FE">
              <w:rPr>
                <w:rFonts w:ascii="Times New Roman" w:hAnsi="Times New Roman"/>
                <w:b/>
                <w:bCs/>
                <w:color w:val="000000"/>
                <w:spacing w:val="3"/>
                <w:sz w:val="20"/>
                <w:szCs w:val="20"/>
              </w:rPr>
              <w:t xml:space="preserve">отбирать </w:t>
            </w:r>
            <w:r w:rsidRPr="007E45FE">
              <w:rPr>
                <w:rFonts w:ascii="Times New Roman" w:hAnsi="Times New Roman"/>
                <w:color w:val="000000"/>
                <w:spacing w:val="3"/>
                <w:sz w:val="20"/>
                <w:szCs w:val="20"/>
              </w:rPr>
              <w:t xml:space="preserve">необходимые инструменты, </w:t>
            </w:r>
            <w:r w:rsidRPr="007E45FE">
              <w:rPr>
                <w:rFonts w:ascii="Times New Roman" w:hAnsi="Times New Roman"/>
                <w:b/>
                <w:bCs/>
                <w:color w:val="000000"/>
                <w:spacing w:val="3"/>
                <w:sz w:val="20"/>
                <w:szCs w:val="20"/>
              </w:rPr>
              <w:t xml:space="preserve">определять </w:t>
            </w:r>
            <w:r w:rsidRPr="007E45FE">
              <w:rPr>
                <w:rFonts w:ascii="Times New Roman" w:hAnsi="Times New Roman"/>
                <w:color w:val="000000"/>
                <w:spacing w:val="3"/>
                <w:sz w:val="20"/>
                <w:szCs w:val="20"/>
              </w:rPr>
              <w:t xml:space="preserve">приёмы и </w:t>
            </w:r>
            <w:r w:rsidRPr="007E45FE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 xml:space="preserve">способы работы с ними. </w:t>
            </w:r>
          </w:p>
          <w:p w:rsidR="00A77AA8" w:rsidRPr="007E45FE" w:rsidRDefault="00A77AA8" w:rsidP="00A77A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45FE"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Применять </w:t>
            </w:r>
            <w:r w:rsidRPr="007E45FE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знания о свойствах природных материалов, </w:t>
            </w:r>
            <w:r w:rsidRPr="007E45FE"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выполнять </w:t>
            </w:r>
            <w:r w:rsidRPr="007E45FE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из </w:t>
            </w:r>
            <w:r w:rsidRPr="007E45FE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природных материалов, пластилина и бумаги объёмную аппликацию на пластилиновой основе</w:t>
            </w:r>
          </w:p>
        </w:tc>
      </w:tr>
      <w:tr w:rsidR="00A77AA8" w:rsidRPr="007E45FE" w:rsidTr="00A77AA8">
        <w:tc>
          <w:tcPr>
            <w:tcW w:w="721" w:type="dxa"/>
          </w:tcPr>
          <w:p w:rsidR="00A77AA8" w:rsidRPr="007E45FE" w:rsidRDefault="00A77AA8" w:rsidP="00A77A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pacing w:val="4"/>
                <w:sz w:val="20"/>
                <w:szCs w:val="20"/>
              </w:rPr>
            </w:pPr>
            <w:r w:rsidRPr="007E45FE">
              <w:rPr>
                <w:rFonts w:ascii="Times New Roman" w:hAnsi="Times New Roman"/>
                <w:b/>
                <w:bCs/>
                <w:color w:val="000000"/>
                <w:spacing w:val="4"/>
                <w:sz w:val="20"/>
                <w:szCs w:val="20"/>
              </w:rPr>
              <w:t>5</w:t>
            </w:r>
          </w:p>
        </w:tc>
        <w:tc>
          <w:tcPr>
            <w:tcW w:w="800" w:type="dxa"/>
            <w:gridSpan w:val="11"/>
          </w:tcPr>
          <w:p w:rsidR="00A77AA8" w:rsidRPr="007E45FE" w:rsidRDefault="00A77AA8" w:rsidP="00A77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7" w:type="dxa"/>
            <w:gridSpan w:val="2"/>
          </w:tcPr>
          <w:p w:rsidR="00A77AA8" w:rsidRPr="007E45FE" w:rsidRDefault="00A77AA8" w:rsidP="00A77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5" w:type="dxa"/>
          </w:tcPr>
          <w:p w:rsidR="00A77AA8" w:rsidRPr="007E45FE" w:rsidRDefault="00A77AA8" w:rsidP="00A77A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45FE">
              <w:rPr>
                <w:rFonts w:ascii="Times New Roman" w:hAnsi="Times New Roman"/>
                <w:b/>
                <w:bCs/>
                <w:color w:val="000000"/>
                <w:spacing w:val="4"/>
                <w:sz w:val="20"/>
                <w:szCs w:val="20"/>
              </w:rPr>
              <w:t xml:space="preserve">Проект «Детская площадка» </w:t>
            </w:r>
          </w:p>
          <w:p w:rsidR="00A77AA8" w:rsidRPr="007E45FE" w:rsidRDefault="00A77AA8" w:rsidP="00A77AA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pacing w:val="5"/>
                <w:sz w:val="20"/>
                <w:szCs w:val="20"/>
              </w:rPr>
            </w:pPr>
          </w:p>
          <w:p w:rsidR="00A77AA8" w:rsidRPr="007E45FE" w:rsidRDefault="00A77AA8" w:rsidP="00A77A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2" w:type="dxa"/>
          </w:tcPr>
          <w:p w:rsidR="00A77AA8" w:rsidRPr="007E45FE" w:rsidRDefault="00A77AA8" w:rsidP="00A77A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45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Применять </w:t>
            </w:r>
            <w:r w:rsidRPr="007E45FE">
              <w:rPr>
                <w:rFonts w:ascii="Times New Roman" w:hAnsi="Times New Roman"/>
                <w:color w:val="000000"/>
                <w:sz w:val="20"/>
                <w:szCs w:val="20"/>
              </w:rPr>
              <w:t>на практике алгоритм организации деятельности при реа</w:t>
            </w:r>
            <w:r w:rsidRPr="007E45F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Pr="007E45FE">
              <w:rPr>
                <w:rFonts w:ascii="Times New Roman" w:hAnsi="Times New Roman"/>
                <w:color w:val="000000"/>
                <w:spacing w:val="3"/>
                <w:sz w:val="20"/>
                <w:szCs w:val="20"/>
              </w:rPr>
              <w:t xml:space="preserve">лизации проекта, </w:t>
            </w:r>
            <w:r w:rsidRPr="007E45FE">
              <w:rPr>
                <w:rFonts w:ascii="Times New Roman" w:hAnsi="Times New Roman"/>
                <w:b/>
                <w:bCs/>
                <w:color w:val="000000"/>
                <w:spacing w:val="3"/>
                <w:sz w:val="20"/>
                <w:szCs w:val="20"/>
              </w:rPr>
              <w:t xml:space="preserve">определять </w:t>
            </w:r>
            <w:r w:rsidRPr="007E45FE">
              <w:rPr>
                <w:rFonts w:ascii="Times New Roman" w:hAnsi="Times New Roman"/>
                <w:color w:val="000000"/>
                <w:spacing w:val="3"/>
                <w:sz w:val="20"/>
                <w:szCs w:val="20"/>
              </w:rPr>
              <w:t>этапы проектной деятельности. С по</w:t>
            </w:r>
            <w:r w:rsidRPr="007E45FE">
              <w:rPr>
                <w:rFonts w:ascii="Times New Roman" w:hAnsi="Times New Roman"/>
                <w:color w:val="000000"/>
                <w:spacing w:val="3"/>
                <w:sz w:val="20"/>
                <w:szCs w:val="20"/>
              </w:rPr>
              <w:softHyphen/>
            </w:r>
            <w:r w:rsidRPr="007E45FE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 xml:space="preserve">мощью учителя </w:t>
            </w:r>
            <w:r w:rsidRPr="007E45FE">
              <w:rPr>
                <w:rFonts w:ascii="Times New Roman" w:hAnsi="Times New Roman"/>
                <w:b/>
                <w:bCs/>
                <w:color w:val="000000"/>
                <w:spacing w:val="-3"/>
                <w:sz w:val="20"/>
                <w:szCs w:val="20"/>
              </w:rPr>
              <w:t xml:space="preserve">заполнять </w:t>
            </w:r>
            <w:r w:rsidRPr="007E45FE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 xml:space="preserve">технологическую карту и </w:t>
            </w:r>
            <w:r w:rsidRPr="007E45FE">
              <w:rPr>
                <w:rFonts w:ascii="Times New Roman" w:hAnsi="Times New Roman"/>
                <w:b/>
                <w:bCs/>
                <w:color w:val="000000"/>
                <w:spacing w:val="-3"/>
                <w:sz w:val="20"/>
                <w:szCs w:val="20"/>
              </w:rPr>
              <w:t xml:space="preserve">контролировать </w:t>
            </w:r>
            <w:r w:rsidRPr="007E45FE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 xml:space="preserve">с </w:t>
            </w:r>
            <w:r w:rsidRPr="007E45FE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её помощью последовательность выполнения работы. </w:t>
            </w:r>
            <w:r w:rsidRPr="007E45FE"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Анализировать </w:t>
            </w:r>
            <w:r w:rsidRPr="007E45FE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 xml:space="preserve">структуру технологической карты, </w:t>
            </w:r>
            <w:r w:rsidRPr="007E45FE">
              <w:rPr>
                <w:rFonts w:ascii="Times New Roman" w:hAnsi="Times New Roman"/>
                <w:b/>
                <w:bCs/>
                <w:color w:val="000000"/>
                <w:spacing w:val="-3"/>
                <w:sz w:val="20"/>
                <w:szCs w:val="20"/>
              </w:rPr>
              <w:t xml:space="preserve">сопоставлять </w:t>
            </w:r>
            <w:r w:rsidRPr="007E45FE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>технологическую кар</w:t>
            </w:r>
            <w:r w:rsidRPr="007E45FE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softHyphen/>
            </w:r>
            <w:r w:rsidRPr="007E45FE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ту с </w:t>
            </w:r>
            <w:r w:rsidRPr="007E45FE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lastRenderedPageBreak/>
              <w:t>планом изготовления изделия, алгоритмом построения деятельнос</w:t>
            </w:r>
            <w:r w:rsidRPr="007E45FE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softHyphen/>
            </w:r>
            <w:r w:rsidRPr="007E45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ти в проекте, определённым по рубрике «Вопросы юного технолога». </w:t>
            </w:r>
          </w:p>
          <w:p w:rsidR="00A77AA8" w:rsidRPr="007E45FE" w:rsidRDefault="00A77AA8" w:rsidP="00A77A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 w:rsidRPr="007E45FE">
              <w:rPr>
                <w:rFonts w:ascii="Times New Roman" w:hAnsi="Times New Roman"/>
                <w:b/>
                <w:bCs/>
                <w:color w:val="000000"/>
                <w:spacing w:val="2"/>
                <w:sz w:val="20"/>
                <w:szCs w:val="20"/>
              </w:rPr>
              <w:t xml:space="preserve">Распределять </w:t>
            </w:r>
            <w:r w:rsidRPr="007E45FE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 xml:space="preserve">роли и обязанности для выполнения проекта. </w:t>
            </w:r>
            <w:r w:rsidRPr="007E45FE">
              <w:rPr>
                <w:rFonts w:ascii="Times New Roman" w:hAnsi="Times New Roman"/>
                <w:b/>
                <w:bCs/>
                <w:color w:val="000000"/>
                <w:spacing w:val="2"/>
                <w:sz w:val="20"/>
                <w:szCs w:val="20"/>
              </w:rPr>
              <w:t>Прово</w:t>
            </w:r>
            <w:r w:rsidRPr="007E45FE">
              <w:rPr>
                <w:rFonts w:ascii="Times New Roman" w:hAnsi="Times New Roman"/>
                <w:b/>
                <w:bCs/>
                <w:color w:val="000000"/>
                <w:spacing w:val="2"/>
                <w:sz w:val="20"/>
                <w:szCs w:val="20"/>
              </w:rPr>
              <w:softHyphen/>
            </w:r>
            <w:r w:rsidRPr="007E45FE"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 xml:space="preserve">дить </w:t>
            </w:r>
            <w:r w:rsidRPr="007E45FE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оценку этапов работы и на её основе </w:t>
            </w:r>
            <w:r w:rsidRPr="007E45FE"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 xml:space="preserve">корректировать </w:t>
            </w:r>
            <w:r w:rsidRPr="007E45FE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свою де</w:t>
            </w:r>
            <w:r w:rsidRPr="007E45FE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softHyphen/>
            </w:r>
            <w:r w:rsidRPr="007E45FE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ятельность. </w:t>
            </w:r>
          </w:p>
          <w:p w:rsidR="00A77AA8" w:rsidRPr="007E45FE" w:rsidRDefault="00A77AA8" w:rsidP="00A77A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7E45FE"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 xml:space="preserve">Создавать </w:t>
            </w:r>
            <w:r w:rsidRPr="007E45FE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объёмный макет из бумаги. </w:t>
            </w:r>
            <w:r w:rsidRPr="007E45FE"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 xml:space="preserve">Применять </w:t>
            </w:r>
            <w:r w:rsidRPr="007E45FE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приёмы работы с </w:t>
            </w:r>
            <w:r w:rsidRPr="007E45FE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бумагой» </w:t>
            </w:r>
            <w:r w:rsidRPr="007E45FE"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Размечать </w:t>
            </w:r>
            <w:r w:rsidRPr="007E45FE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детали по шаблону, </w:t>
            </w:r>
            <w:r w:rsidRPr="007E45FE"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выкраивать </w:t>
            </w:r>
            <w:r w:rsidRPr="007E45FE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их при помощи </w:t>
            </w:r>
            <w:r w:rsidRPr="007E45FE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ножниц, </w:t>
            </w:r>
            <w:r w:rsidRPr="007E45FE"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 xml:space="preserve">соединять </w:t>
            </w:r>
            <w:r w:rsidRPr="007E45FE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при помощи клея. </w:t>
            </w:r>
            <w:r w:rsidRPr="007E45FE"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 xml:space="preserve">Применять </w:t>
            </w:r>
            <w:r w:rsidRPr="007E45FE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при изготовлении </w:t>
            </w:r>
            <w:r w:rsidRPr="007E45FE">
              <w:rPr>
                <w:rFonts w:ascii="Times New Roman" w:hAnsi="Times New Roman"/>
                <w:color w:val="000000"/>
                <w:spacing w:val="5"/>
                <w:sz w:val="20"/>
                <w:szCs w:val="20"/>
              </w:rPr>
              <w:t xml:space="preserve">деталей умения </w:t>
            </w:r>
            <w:r w:rsidRPr="007E45FE">
              <w:rPr>
                <w:rFonts w:ascii="Times New Roman" w:hAnsi="Times New Roman"/>
                <w:b/>
                <w:bCs/>
                <w:color w:val="000000"/>
                <w:spacing w:val="5"/>
                <w:sz w:val="20"/>
                <w:szCs w:val="20"/>
              </w:rPr>
              <w:t xml:space="preserve">работать </w:t>
            </w:r>
            <w:r w:rsidRPr="007E45FE">
              <w:rPr>
                <w:rFonts w:ascii="Times New Roman" w:hAnsi="Times New Roman"/>
                <w:color w:val="000000"/>
                <w:spacing w:val="5"/>
                <w:sz w:val="20"/>
                <w:szCs w:val="20"/>
              </w:rPr>
              <w:t xml:space="preserve">ножницами, шилом, </w:t>
            </w:r>
            <w:r w:rsidRPr="007E45FE">
              <w:rPr>
                <w:rFonts w:ascii="Times New Roman" w:hAnsi="Times New Roman"/>
                <w:b/>
                <w:bCs/>
                <w:color w:val="000000"/>
                <w:spacing w:val="5"/>
                <w:sz w:val="20"/>
                <w:szCs w:val="20"/>
              </w:rPr>
              <w:t xml:space="preserve">соблюдать </w:t>
            </w:r>
            <w:r w:rsidRPr="007E45FE">
              <w:rPr>
                <w:rFonts w:ascii="Times New Roman" w:hAnsi="Times New Roman"/>
                <w:color w:val="000000"/>
                <w:spacing w:val="5"/>
                <w:sz w:val="20"/>
                <w:szCs w:val="20"/>
              </w:rPr>
              <w:t xml:space="preserve">правила </w:t>
            </w:r>
            <w:r w:rsidRPr="007E45FE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 xml:space="preserve">безопасной работы с ними. </w:t>
            </w:r>
          </w:p>
          <w:p w:rsidR="00A77AA8" w:rsidRPr="007E45FE" w:rsidRDefault="00A77AA8" w:rsidP="00A77A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45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Составлять </w:t>
            </w:r>
            <w:r w:rsidRPr="007E45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 </w:t>
            </w:r>
            <w:r w:rsidRPr="007E45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оформлять </w:t>
            </w:r>
            <w:r w:rsidRPr="007E45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композицию. </w:t>
            </w:r>
            <w:r w:rsidRPr="007E45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Составлять </w:t>
            </w:r>
            <w:r w:rsidRPr="007E45FE">
              <w:rPr>
                <w:rFonts w:ascii="Times New Roman" w:hAnsi="Times New Roman"/>
                <w:color w:val="000000"/>
                <w:sz w:val="20"/>
                <w:szCs w:val="20"/>
              </w:rPr>
              <w:t>рассказ для пре</w:t>
            </w:r>
            <w:r w:rsidRPr="007E45F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Pr="007E45FE">
              <w:rPr>
                <w:rFonts w:ascii="Times New Roman" w:hAnsi="Times New Roman"/>
                <w:color w:val="000000"/>
                <w:spacing w:val="3"/>
                <w:sz w:val="20"/>
                <w:szCs w:val="20"/>
              </w:rPr>
              <w:t xml:space="preserve">зентации изделия, </w:t>
            </w:r>
            <w:r w:rsidRPr="007E45FE">
              <w:rPr>
                <w:rFonts w:ascii="Times New Roman" w:hAnsi="Times New Roman"/>
                <w:b/>
                <w:bCs/>
                <w:color w:val="000000"/>
                <w:spacing w:val="3"/>
                <w:sz w:val="20"/>
                <w:szCs w:val="20"/>
              </w:rPr>
              <w:t xml:space="preserve">отвечать </w:t>
            </w:r>
            <w:r w:rsidRPr="007E45FE">
              <w:rPr>
                <w:rFonts w:ascii="Times New Roman" w:hAnsi="Times New Roman"/>
                <w:color w:val="000000"/>
                <w:spacing w:val="3"/>
                <w:sz w:val="20"/>
                <w:szCs w:val="20"/>
              </w:rPr>
              <w:t>на вопросы по презентации. Самостоя</w:t>
            </w:r>
            <w:r w:rsidRPr="007E45FE">
              <w:rPr>
                <w:rFonts w:ascii="Times New Roman" w:hAnsi="Times New Roman"/>
                <w:color w:val="000000"/>
                <w:spacing w:val="3"/>
                <w:sz w:val="20"/>
                <w:szCs w:val="20"/>
              </w:rPr>
              <w:softHyphen/>
            </w:r>
            <w:r w:rsidRPr="007E45FE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тельно </w:t>
            </w:r>
            <w:r w:rsidRPr="007E45FE"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 xml:space="preserve">проводить </w:t>
            </w:r>
            <w:r w:rsidRPr="007E45FE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презентацию групповой работы</w:t>
            </w:r>
          </w:p>
        </w:tc>
      </w:tr>
      <w:tr w:rsidR="00A77AA8" w:rsidRPr="007E45FE" w:rsidTr="00A77AA8">
        <w:tc>
          <w:tcPr>
            <w:tcW w:w="721" w:type="dxa"/>
          </w:tcPr>
          <w:p w:rsidR="00A77AA8" w:rsidRPr="007E45FE" w:rsidRDefault="00A77AA8" w:rsidP="00A77A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pacing w:val="4"/>
                <w:sz w:val="20"/>
                <w:szCs w:val="20"/>
              </w:rPr>
            </w:pPr>
            <w:r w:rsidRPr="007E45FE">
              <w:rPr>
                <w:rFonts w:ascii="Times New Roman" w:hAnsi="Times New Roman"/>
                <w:b/>
                <w:bCs/>
                <w:color w:val="000000"/>
                <w:spacing w:val="4"/>
                <w:sz w:val="20"/>
                <w:szCs w:val="20"/>
              </w:rPr>
              <w:lastRenderedPageBreak/>
              <w:t>6</w:t>
            </w:r>
          </w:p>
        </w:tc>
        <w:tc>
          <w:tcPr>
            <w:tcW w:w="800" w:type="dxa"/>
            <w:gridSpan w:val="11"/>
          </w:tcPr>
          <w:p w:rsidR="00A77AA8" w:rsidRPr="007E45FE" w:rsidRDefault="00A77AA8" w:rsidP="00A77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7AA8" w:rsidRPr="007E45FE" w:rsidRDefault="00A77AA8" w:rsidP="00A77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7" w:type="dxa"/>
            <w:gridSpan w:val="2"/>
          </w:tcPr>
          <w:p w:rsidR="00A77AA8" w:rsidRPr="007E45FE" w:rsidRDefault="00A77AA8" w:rsidP="00A77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5" w:type="dxa"/>
          </w:tcPr>
          <w:p w:rsidR="00A77AA8" w:rsidRPr="007E45FE" w:rsidRDefault="00A77AA8" w:rsidP="00A77A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pacing w:val="7"/>
                <w:sz w:val="20"/>
                <w:szCs w:val="20"/>
              </w:rPr>
            </w:pPr>
            <w:r w:rsidRPr="007E45FE">
              <w:rPr>
                <w:rFonts w:ascii="Times New Roman" w:hAnsi="Times New Roman"/>
                <w:b/>
                <w:bCs/>
                <w:color w:val="000000"/>
                <w:spacing w:val="4"/>
                <w:sz w:val="20"/>
                <w:szCs w:val="20"/>
              </w:rPr>
              <w:t>Ателье мод. Одежда. Пряжа и ткани</w:t>
            </w:r>
            <w:r w:rsidRPr="007E45FE">
              <w:rPr>
                <w:rFonts w:ascii="Times New Roman" w:hAnsi="Times New Roman"/>
                <w:b/>
                <w:bCs/>
                <w:color w:val="000000"/>
                <w:spacing w:val="7"/>
                <w:sz w:val="20"/>
                <w:szCs w:val="20"/>
              </w:rPr>
              <w:t xml:space="preserve"> </w:t>
            </w:r>
          </w:p>
          <w:p w:rsidR="00A77AA8" w:rsidRPr="007E45FE" w:rsidRDefault="00A77AA8" w:rsidP="00A77A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77AA8" w:rsidRPr="007E45FE" w:rsidRDefault="00A77AA8" w:rsidP="00A77A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2" w:type="dxa"/>
          </w:tcPr>
          <w:p w:rsidR="00A77AA8" w:rsidRPr="007E45FE" w:rsidRDefault="00A77AA8" w:rsidP="00A77A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7E45FE"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 xml:space="preserve">Различать </w:t>
            </w:r>
            <w:r w:rsidRPr="007E45FE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разные виды одежды по их назначению. </w:t>
            </w:r>
            <w:r w:rsidRPr="007E45FE"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 xml:space="preserve">Составлять </w:t>
            </w:r>
            <w:r w:rsidRPr="007E45FE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рас</w:t>
            </w:r>
            <w:r w:rsidRPr="007E45FE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softHyphen/>
            </w:r>
            <w:r w:rsidRPr="007E45FE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 xml:space="preserve">сказ об особенностях школьной формы и спортивной одежды. </w:t>
            </w:r>
            <w:r w:rsidRPr="007E45FE">
              <w:rPr>
                <w:rFonts w:ascii="Times New Roman" w:hAnsi="Times New Roman"/>
                <w:b/>
                <w:bCs/>
                <w:color w:val="000000"/>
                <w:spacing w:val="2"/>
                <w:sz w:val="20"/>
                <w:szCs w:val="20"/>
              </w:rPr>
              <w:t>Соот</w:t>
            </w:r>
            <w:r w:rsidRPr="007E45FE">
              <w:rPr>
                <w:rFonts w:ascii="Times New Roman" w:hAnsi="Times New Roman"/>
                <w:b/>
                <w:bCs/>
                <w:color w:val="000000"/>
                <w:spacing w:val="2"/>
                <w:sz w:val="20"/>
                <w:szCs w:val="20"/>
              </w:rPr>
              <w:softHyphen/>
            </w:r>
            <w:r w:rsidRPr="007E45FE">
              <w:rPr>
                <w:rFonts w:ascii="Times New Roman" w:hAnsi="Times New Roman"/>
                <w:b/>
                <w:bCs/>
                <w:color w:val="000000"/>
                <w:spacing w:val="3"/>
                <w:sz w:val="20"/>
                <w:szCs w:val="20"/>
              </w:rPr>
              <w:t xml:space="preserve">носить </w:t>
            </w:r>
            <w:r w:rsidRPr="007E45FE">
              <w:rPr>
                <w:rFonts w:ascii="Times New Roman" w:hAnsi="Times New Roman"/>
                <w:color w:val="000000"/>
                <w:spacing w:val="3"/>
                <w:sz w:val="20"/>
                <w:szCs w:val="20"/>
              </w:rPr>
              <w:t xml:space="preserve">вид одежды с видом ткани, из которой она изготовлена. </w:t>
            </w:r>
            <w:r w:rsidRPr="007E45FE">
              <w:rPr>
                <w:rFonts w:ascii="Times New Roman" w:hAnsi="Times New Roman"/>
                <w:b/>
                <w:bCs/>
                <w:color w:val="000000"/>
                <w:spacing w:val="3"/>
                <w:sz w:val="20"/>
                <w:szCs w:val="20"/>
              </w:rPr>
              <w:t>Де</w:t>
            </w:r>
            <w:r w:rsidRPr="007E45FE">
              <w:rPr>
                <w:rFonts w:ascii="Times New Roman" w:hAnsi="Times New Roman"/>
                <w:b/>
                <w:bCs/>
                <w:color w:val="000000"/>
                <w:spacing w:val="3"/>
                <w:sz w:val="20"/>
                <w:szCs w:val="20"/>
              </w:rPr>
              <w:softHyphen/>
              <w:t xml:space="preserve">лать вывод </w:t>
            </w:r>
            <w:r w:rsidRPr="007E45FE">
              <w:rPr>
                <w:rFonts w:ascii="Times New Roman" w:hAnsi="Times New Roman"/>
                <w:color w:val="000000"/>
                <w:spacing w:val="3"/>
                <w:sz w:val="20"/>
                <w:szCs w:val="20"/>
              </w:rPr>
              <w:t>о том, что выбор ткани для изготовления одежды опре</w:t>
            </w:r>
            <w:r w:rsidRPr="007E45FE">
              <w:rPr>
                <w:rFonts w:ascii="Times New Roman" w:hAnsi="Times New Roman"/>
                <w:color w:val="000000"/>
                <w:spacing w:val="3"/>
                <w:sz w:val="20"/>
                <w:szCs w:val="20"/>
              </w:rPr>
              <w:softHyphen/>
            </w:r>
            <w:r w:rsidRPr="007E45FE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>деляется назначением одежды (для школьных занятий, для занятий фи</w:t>
            </w:r>
            <w:r w:rsidRPr="007E45FE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softHyphen/>
            </w:r>
            <w:r w:rsidRPr="007E45FE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зической культурой и спортом, для отдыха и т.д.). </w:t>
            </w:r>
            <w:r w:rsidRPr="007E45FE"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 xml:space="preserve">Определять, </w:t>
            </w:r>
            <w:r w:rsidRPr="007E45FE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како</w:t>
            </w:r>
            <w:r w:rsidRPr="007E45FE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softHyphen/>
              <w:t xml:space="preserve">му изделию соответствует предложенная в учебнике выкройка. </w:t>
            </w:r>
          </w:p>
          <w:p w:rsidR="00A77AA8" w:rsidRPr="007E45FE" w:rsidRDefault="00A77AA8" w:rsidP="00A77A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7E45FE">
              <w:rPr>
                <w:rFonts w:ascii="Times New Roman" w:hAnsi="Times New Roman"/>
                <w:b/>
                <w:bCs/>
                <w:color w:val="000000"/>
                <w:spacing w:val="4"/>
                <w:sz w:val="20"/>
                <w:szCs w:val="20"/>
              </w:rPr>
              <w:t xml:space="preserve">Сравнивать </w:t>
            </w:r>
            <w:r w:rsidRPr="007E45FE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 xml:space="preserve">свойства пряжи и ткани. </w:t>
            </w:r>
            <w:r w:rsidRPr="007E45FE">
              <w:rPr>
                <w:rFonts w:ascii="Times New Roman" w:hAnsi="Times New Roman"/>
                <w:b/>
                <w:bCs/>
                <w:color w:val="000000"/>
                <w:spacing w:val="4"/>
                <w:sz w:val="20"/>
                <w:szCs w:val="20"/>
              </w:rPr>
              <w:t xml:space="preserve">Определять </w:t>
            </w:r>
            <w:r w:rsidRPr="007E45FE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 xml:space="preserve">виды волокон и </w:t>
            </w:r>
            <w:r w:rsidRPr="007E45FE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тканей, </w:t>
            </w:r>
            <w:r w:rsidRPr="007E45FE"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 xml:space="preserve">рассказывать </w:t>
            </w:r>
            <w:r w:rsidRPr="007E45FE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о способах их производства. </w:t>
            </w:r>
            <w:r w:rsidRPr="007E45FE"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 xml:space="preserve">Осваивать </w:t>
            </w:r>
            <w:r w:rsidRPr="007E45FE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алго</w:t>
            </w:r>
            <w:r w:rsidRPr="007E45FE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softHyphen/>
            </w:r>
            <w:r w:rsidRPr="007E45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ритм выполнения стебельчатых и петельных стежков. </w:t>
            </w:r>
            <w:r w:rsidRPr="007E45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Различать </w:t>
            </w:r>
            <w:r w:rsidRPr="007E45FE">
              <w:rPr>
                <w:rFonts w:ascii="Times New Roman" w:hAnsi="Times New Roman"/>
                <w:color w:val="000000"/>
                <w:sz w:val="20"/>
                <w:szCs w:val="20"/>
              </w:rPr>
              <w:t>раз</w:t>
            </w:r>
            <w:r w:rsidRPr="007E45F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Pr="007E45FE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 xml:space="preserve">ные виды украшения одежды — вышивку и монограмму. </w:t>
            </w:r>
            <w:r w:rsidRPr="007E45FE">
              <w:rPr>
                <w:rFonts w:ascii="Times New Roman" w:hAnsi="Times New Roman"/>
                <w:b/>
                <w:bCs/>
                <w:color w:val="000000"/>
                <w:spacing w:val="2"/>
                <w:sz w:val="20"/>
                <w:szCs w:val="20"/>
              </w:rPr>
              <w:t xml:space="preserve">Различать </w:t>
            </w:r>
            <w:r w:rsidRPr="007E45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виды аппликации, </w:t>
            </w:r>
            <w:r w:rsidRPr="007E45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использовать </w:t>
            </w:r>
            <w:r w:rsidRPr="007E45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их для украшения изделия, </w:t>
            </w:r>
            <w:r w:rsidRPr="007E45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исследо</w:t>
            </w:r>
            <w:r w:rsidRPr="007E45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softHyphen/>
            </w:r>
            <w:r w:rsidRPr="007E45FE">
              <w:rPr>
                <w:rFonts w:ascii="Times New Roman" w:hAnsi="Times New Roman"/>
                <w:b/>
                <w:bCs/>
                <w:color w:val="000000"/>
                <w:spacing w:val="2"/>
                <w:sz w:val="20"/>
                <w:szCs w:val="20"/>
              </w:rPr>
              <w:t xml:space="preserve">вать </w:t>
            </w:r>
            <w:r w:rsidRPr="007E45FE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особенности орнамента в национальном костюме.</w:t>
            </w:r>
            <w:r w:rsidRPr="007E45FE">
              <w:rPr>
                <w:rFonts w:ascii="Times New Roman" w:hAnsi="Times New Roman"/>
                <w:color w:val="000000"/>
                <w:spacing w:val="3"/>
                <w:sz w:val="20"/>
                <w:szCs w:val="20"/>
              </w:rPr>
              <w:t xml:space="preserve">. </w:t>
            </w:r>
            <w:r w:rsidRPr="007E45FE">
              <w:rPr>
                <w:rFonts w:ascii="Times New Roman" w:hAnsi="Times New Roman"/>
                <w:b/>
                <w:bCs/>
                <w:color w:val="000000"/>
                <w:spacing w:val="3"/>
                <w:sz w:val="20"/>
                <w:szCs w:val="20"/>
              </w:rPr>
              <w:t xml:space="preserve">Организовывать </w:t>
            </w:r>
            <w:r w:rsidRPr="007E45FE">
              <w:rPr>
                <w:rFonts w:ascii="Times New Roman" w:hAnsi="Times New Roman"/>
                <w:color w:val="000000"/>
                <w:spacing w:val="3"/>
                <w:sz w:val="20"/>
                <w:szCs w:val="20"/>
              </w:rPr>
              <w:t xml:space="preserve">рабочее </w:t>
            </w:r>
            <w:r w:rsidRPr="007E45FE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место, рационально </w:t>
            </w:r>
            <w:r w:rsidRPr="007E45FE"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 xml:space="preserve">располагать </w:t>
            </w:r>
            <w:r w:rsidRPr="007E45FE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материалы и инструменты. </w:t>
            </w:r>
            <w:r w:rsidRPr="007E45FE"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>Приме</w:t>
            </w:r>
            <w:r w:rsidRPr="007E45FE"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softHyphen/>
              <w:t xml:space="preserve">нять </w:t>
            </w:r>
            <w:r w:rsidRPr="007E45FE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правила безопасной работы иглой. </w:t>
            </w:r>
            <w:r w:rsidRPr="007E45FE">
              <w:rPr>
                <w:rFonts w:ascii="Times New Roman" w:hAnsi="Times New Roman"/>
                <w:b/>
                <w:bCs/>
                <w:color w:val="000000"/>
                <w:spacing w:val="2"/>
                <w:sz w:val="20"/>
                <w:szCs w:val="20"/>
              </w:rPr>
              <w:t xml:space="preserve">Соотносить </w:t>
            </w:r>
            <w:r w:rsidRPr="007E45FE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текстовый и слайдовый планы изго</w:t>
            </w:r>
            <w:r w:rsidRPr="007E45FE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softHyphen/>
            </w:r>
            <w:r w:rsidRPr="007E45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товления изделия, </w:t>
            </w:r>
            <w:r w:rsidRPr="007E45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контролировать </w:t>
            </w:r>
            <w:r w:rsidRPr="007E45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 </w:t>
            </w:r>
            <w:r w:rsidRPr="007E45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корректировать </w:t>
            </w:r>
            <w:r w:rsidRPr="007E45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 любому из </w:t>
            </w:r>
            <w:r w:rsidRPr="007E45FE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них свою работу. </w:t>
            </w:r>
            <w:r w:rsidRPr="007E45FE"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 xml:space="preserve">Оценивать </w:t>
            </w:r>
            <w:r w:rsidRPr="007E45FE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качество выполнения работы по рубри</w:t>
            </w:r>
            <w:r w:rsidRPr="007E45FE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softHyphen/>
            </w:r>
            <w:r w:rsidRPr="007E45FE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ке «Вопросы юного технолога». </w:t>
            </w:r>
          </w:p>
          <w:p w:rsidR="00A77AA8" w:rsidRPr="007E45FE" w:rsidRDefault="00A77AA8" w:rsidP="00A77A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45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Осваивать </w:t>
            </w:r>
            <w:r w:rsidRPr="007E45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 </w:t>
            </w:r>
            <w:r w:rsidRPr="007E45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применять </w:t>
            </w:r>
            <w:r w:rsidRPr="007E45FE">
              <w:rPr>
                <w:rFonts w:ascii="Times New Roman" w:hAnsi="Times New Roman"/>
                <w:color w:val="000000"/>
                <w:sz w:val="20"/>
                <w:szCs w:val="20"/>
              </w:rPr>
              <w:t>в практической деятельности способы укра</w:t>
            </w:r>
            <w:r w:rsidRPr="007E45F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Pr="007E45FE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шения одежды (вышивка, монограмма)</w:t>
            </w:r>
          </w:p>
        </w:tc>
      </w:tr>
      <w:tr w:rsidR="00A77AA8" w:rsidRPr="007E45FE" w:rsidTr="00A77AA8">
        <w:tc>
          <w:tcPr>
            <w:tcW w:w="721" w:type="dxa"/>
          </w:tcPr>
          <w:p w:rsidR="00A77AA8" w:rsidRPr="007E45FE" w:rsidRDefault="00A77AA8" w:rsidP="00A77A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pacing w:val="6"/>
                <w:sz w:val="20"/>
                <w:szCs w:val="20"/>
              </w:rPr>
            </w:pPr>
            <w:r w:rsidRPr="007E45FE">
              <w:rPr>
                <w:rFonts w:ascii="Times New Roman" w:hAnsi="Times New Roman"/>
                <w:b/>
                <w:bCs/>
                <w:color w:val="000000"/>
                <w:spacing w:val="6"/>
                <w:sz w:val="20"/>
                <w:szCs w:val="20"/>
              </w:rPr>
              <w:t>7</w:t>
            </w:r>
          </w:p>
        </w:tc>
        <w:tc>
          <w:tcPr>
            <w:tcW w:w="766" w:type="dxa"/>
            <w:gridSpan w:val="10"/>
          </w:tcPr>
          <w:p w:rsidR="00A77AA8" w:rsidRPr="007E45FE" w:rsidRDefault="00A77AA8" w:rsidP="00A77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1" w:type="dxa"/>
            <w:gridSpan w:val="3"/>
          </w:tcPr>
          <w:p w:rsidR="00A77AA8" w:rsidRPr="007E45FE" w:rsidRDefault="00A77AA8" w:rsidP="00A77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5" w:type="dxa"/>
          </w:tcPr>
          <w:p w:rsidR="00A77AA8" w:rsidRPr="007E45FE" w:rsidRDefault="00A77AA8" w:rsidP="00A77A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pacing w:val="6"/>
                <w:sz w:val="20"/>
                <w:szCs w:val="20"/>
              </w:rPr>
            </w:pPr>
            <w:r w:rsidRPr="007E45FE">
              <w:rPr>
                <w:rFonts w:ascii="Times New Roman" w:hAnsi="Times New Roman"/>
                <w:b/>
                <w:bCs/>
                <w:color w:val="000000"/>
                <w:spacing w:val="6"/>
                <w:sz w:val="20"/>
                <w:szCs w:val="20"/>
              </w:rPr>
              <w:t>Аппликация  из  ткани</w:t>
            </w:r>
          </w:p>
        </w:tc>
        <w:tc>
          <w:tcPr>
            <w:tcW w:w="5692" w:type="dxa"/>
          </w:tcPr>
          <w:p w:rsidR="00A77AA8" w:rsidRPr="007E45FE" w:rsidRDefault="00A77AA8" w:rsidP="00A77A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7E45FE"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 xml:space="preserve">Различать </w:t>
            </w:r>
            <w:r w:rsidRPr="007E45FE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разные виды одежды по их назначению. </w:t>
            </w:r>
            <w:r w:rsidRPr="007E45FE">
              <w:rPr>
                <w:rFonts w:ascii="Times New Roman" w:hAnsi="Times New Roman"/>
                <w:b/>
                <w:bCs/>
                <w:color w:val="000000"/>
                <w:spacing w:val="4"/>
                <w:sz w:val="20"/>
                <w:szCs w:val="20"/>
              </w:rPr>
              <w:t xml:space="preserve">Сравнивать </w:t>
            </w:r>
            <w:r w:rsidRPr="007E45FE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 xml:space="preserve">свойства пряжи и ткани. </w:t>
            </w:r>
            <w:r w:rsidRPr="007E45FE">
              <w:rPr>
                <w:rFonts w:ascii="Times New Roman" w:hAnsi="Times New Roman"/>
                <w:b/>
                <w:bCs/>
                <w:color w:val="000000"/>
                <w:spacing w:val="4"/>
                <w:sz w:val="20"/>
                <w:szCs w:val="20"/>
              </w:rPr>
              <w:t xml:space="preserve">Определять </w:t>
            </w:r>
            <w:r w:rsidRPr="007E45FE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 xml:space="preserve">виды волокон и </w:t>
            </w:r>
            <w:r w:rsidRPr="007E45FE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тканей, </w:t>
            </w:r>
            <w:r w:rsidRPr="007E45FE"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 xml:space="preserve">рассказывать </w:t>
            </w:r>
            <w:r w:rsidRPr="007E45FE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о способах их производства. </w:t>
            </w:r>
            <w:r w:rsidRPr="007E45FE"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 xml:space="preserve">Осваивать </w:t>
            </w:r>
            <w:r w:rsidRPr="007E45FE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алго</w:t>
            </w:r>
            <w:r w:rsidRPr="007E45FE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softHyphen/>
            </w:r>
            <w:r w:rsidRPr="007E45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ритм выполнения стебельчатых и петельных стежков. </w:t>
            </w:r>
            <w:r w:rsidRPr="007E45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Различать </w:t>
            </w:r>
            <w:r w:rsidRPr="007E45FE">
              <w:rPr>
                <w:rFonts w:ascii="Times New Roman" w:hAnsi="Times New Roman"/>
                <w:color w:val="000000"/>
                <w:sz w:val="20"/>
                <w:szCs w:val="20"/>
              </w:rPr>
              <w:t>раз</w:t>
            </w:r>
            <w:r w:rsidRPr="007E45F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Pr="007E45FE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 xml:space="preserve">ные виды украшения одежды — вышивку и монограмму. </w:t>
            </w:r>
            <w:r w:rsidRPr="007E45FE">
              <w:rPr>
                <w:rFonts w:ascii="Times New Roman" w:hAnsi="Times New Roman"/>
                <w:b/>
                <w:bCs/>
                <w:color w:val="000000"/>
                <w:spacing w:val="2"/>
                <w:sz w:val="20"/>
                <w:szCs w:val="20"/>
              </w:rPr>
              <w:t xml:space="preserve">Различать </w:t>
            </w:r>
            <w:r w:rsidRPr="007E45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виды аппликации, </w:t>
            </w:r>
            <w:r w:rsidRPr="007E45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использовать </w:t>
            </w:r>
            <w:r w:rsidRPr="007E45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их для украшения изделия, </w:t>
            </w:r>
            <w:r w:rsidRPr="007E45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исследо</w:t>
            </w:r>
            <w:r w:rsidRPr="007E45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softHyphen/>
            </w:r>
            <w:r w:rsidRPr="007E45FE">
              <w:rPr>
                <w:rFonts w:ascii="Times New Roman" w:hAnsi="Times New Roman"/>
                <w:b/>
                <w:bCs/>
                <w:color w:val="000000"/>
                <w:spacing w:val="2"/>
                <w:sz w:val="20"/>
                <w:szCs w:val="20"/>
              </w:rPr>
              <w:t xml:space="preserve">вать </w:t>
            </w:r>
            <w:r w:rsidRPr="007E45FE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 xml:space="preserve">особенности орнамента в национальном костюме. </w:t>
            </w:r>
            <w:r w:rsidRPr="007E45FE">
              <w:rPr>
                <w:rFonts w:ascii="Times New Roman" w:hAnsi="Times New Roman"/>
                <w:b/>
                <w:bCs/>
                <w:color w:val="000000"/>
                <w:spacing w:val="2"/>
                <w:sz w:val="20"/>
                <w:szCs w:val="20"/>
              </w:rPr>
              <w:t xml:space="preserve">Составлять </w:t>
            </w:r>
            <w:r w:rsidRPr="007E45FE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рассказ (на основе материалов учебника и собственных наблюдений) об особенностях использования аппликации и видах прикладного ис</w:t>
            </w:r>
            <w:r w:rsidRPr="007E45FE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softHyphen/>
            </w:r>
            <w:r w:rsidRPr="007E45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кусства, связанных с ней. </w:t>
            </w:r>
            <w:r w:rsidRPr="007E45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Определять </w:t>
            </w:r>
            <w:r w:rsidRPr="007E45FE">
              <w:rPr>
                <w:rFonts w:ascii="Times New Roman" w:hAnsi="Times New Roman"/>
                <w:color w:val="000000"/>
                <w:sz w:val="20"/>
                <w:szCs w:val="20"/>
              </w:rPr>
              <w:t>материалы и инструменты, не</w:t>
            </w:r>
            <w:r w:rsidRPr="007E45F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Pr="007E45FE">
              <w:rPr>
                <w:rFonts w:ascii="Times New Roman" w:hAnsi="Times New Roman"/>
                <w:color w:val="000000"/>
                <w:spacing w:val="3"/>
                <w:sz w:val="20"/>
                <w:szCs w:val="20"/>
              </w:rPr>
              <w:t xml:space="preserve">обходимые для выполнения аппликации. </w:t>
            </w:r>
            <w:r w:rsidRPr="007E45FE">
              <w:rPr>
                <w:rFonts w:ascii="Times New Roman" w:hAnsi="Times New Roman"/>
                <w:b/>
                <w:bCs/>
                <w:color w:val="000000"/>
                <w:spacing w:val="3"/>
                <w:sz w:val="20"/>
                <w:szCs w:val="20"/>
              </w:rPr>
              <w:t xml:space="preserve">Организовывать </w:t>
            </w:r>
            <w:r w:rsidRPr="007E45FE">
              <w:rPr>
                <w:rFonts w:ascii="Times New Roman" w:hAnsi="Times New Roman"/>
                <w:color w:val="000000"/>
                <w:spacing w:val="3"/>
                <w:sz w:val="20"/>
                <w:szCs w:val="20"/>
              </w:rPr>
              <w:t xml:space="preserve">рабочее </w:t>
            </w:r>
            <w:r w:rsidRPr="007E45FE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место, рационально </w:t>
            </w:r>
            <w:r w:rsidRPr="007E45FE"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 xml:space="preserve">располагать </w:t>
            </w:r>
            <w:r w:rsidRPr="007E45FE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материалы и инструменты. </w:t>
            </w:r>
            <w:r w:rsidRPr="007E45FE"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>Приме</w:t>
            </w:r>
            <w:r w:rsidRPr="007E45FE"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softHyphen/>
              <w:t xml:space="preserve">нять </w:t>
            </w:r>
            <w:r w:rsidRPr="007E45FE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правила безопасной работы иглой. </w:t>
            </w:r>
            <w:r w:rsidRPr="007E45FE"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 xml:space="preserve">Осваивать </w:t>
            </w:r>
            <w:r w:rsidRPr="007E45FE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алгоритм выпол</w:t>
            </w:r>
            <w:r w:rsidRPr="007E45FE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softHyphen/>
            </w:r>
            <w:r w:rsidRPr="007E45FE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 xml:space="preserve">нения аппликации. </w:t>
            </w:r>
            <w:r w:rsidRPr="007E45FE">
              <w:rPr>
                <w:rFonts w:ascii="Times New Roman" w:hAnsi="Times New Roman"/>
                <w:b/>
                <w:bCs/>
                <w:color w:val="000000"/>
                <w:spacing w:val="2"/>
                <w:sz w:val="20"/>
                <w:szCs w:val="20"/>
              </w:rPr>
              <w:t xml:space="preserve">Соотносить </w:t>
            </w:r>
            <w:r w:rsidRPr="007E45FE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текстовый и слайдовый планы изго</w:t>
            </w:r>
            <w:r w:rsidRPr="007E45FE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softHyphen/>
            </w:r>
            <w:r w:rsidRPr="007E45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товления изделия, </w:t>
            </w:r>
            <w:r w:rsidRPr="007E45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контролировать </w:t>
            </w:r>
            <w:r w:rsidRPr="007E45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 </w:t>
            </w:r>
            <w:r w:rsidRPr="007E45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корректировать </w:t>
            </w:r>
            <w:r w:rsidRPr="007E45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 любому из </w:t>
            </w:r>
            <w:r w:rsidRPr="007E45FE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них свою работу. </w:t>
            </w:r>
            <w:r w:rsidRPr="007E45FE"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 xml:space="preserve">Оценивать </w:t>
            </w:r>
            <w:r w:rsidRPr="007E45FE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качество выполнения работы по рубри</w:t>
            </w:r>
            <w:r w:rsidRPr="007E45FE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softHyphen/>
            </w:r>
            <w:r w:rsidRPr="007E45FE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ке «Вопросы юного технолога». </w:t>
            </w:r>
          </w:p>
          <w:p w:rsidR="00A77AA8" w:rsidRPr="007E45FE" w:rsidRDefault="00A77AA8" w:rsidP="00A77AA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pacing w:val="2"/>
                <w:sz w:val="20"/>
                <w:szCs w:val="20"/>
              </w:rPr>
            </w:pPr>
            <w:r w:rsidRPr="007E45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Осваивать </w:t>
            </w:r>
            <w:r w:rsidRPr="007E45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 </w:t>
            </w:r>
            <w:r w:rsidRPr="007E45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применять </w:t>
            </w:r>
            <w:r w:rsidRPr="007E45FE">
              <w:rPr>
                <w:rFonts w:ascii="Times New Roman" w:hAnsi="Times New Roman"/>
                <w:color w:val="000000"/>
                <w:sz w:val="20"/>
                <w:szCs w:val="20"/>
              </w:rPr>
              <w:t>в практической деятельности способы укра</w:t>
            </w:r>
            <w:r w:rsidRPr="007E45F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Pr="007E45FE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шения одежды (вышивка, монограмма)</w:t>
            </w:r>
          </w:p>
        </w:tc>
      </w:tr>
      <w:tr w:rsidR="00A77AA8" w:rsidRPr="007E45FE" w:rsidTr="00A77AA8">
        <w:tc>
          <w:tcPr>
            <w:tcW w:w="721" w:type="dxa"/>
          </w:tcPr>
          <w:p w:rsidR="00A77AA8" w:rsidRPr="007E45FE" w:rsidRDefault="00A77AA8" w:rsidP="00A77A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pacing w:val="6"/>
                <w:sz w:val="20"/>
                <w:szCs w:val="20"/>
              </w:rPr>
            </w:pPr>
            <w:r w:rsidRPr="007E45FE">
              <w:rPr>
                <w:rFonts w:ascii="Times New Roman" w:hAnsi="Times New Roman"/>
                <w:b/>
                <w:bCs/>
                <w:color w:val="000000"/>
                <w:spacing w:val="6"/>
                <w:sz w:val="20"/>
                <w:szCs w:val="20"/>
              </w:rPr>
              <w:t>8</w:t>
            </w:r>
          </w:p>
        </w:tc>
        <w:tc>
          <w:tcPr>
            <w:tcW w:w="766" w:type="dxa"/>
            <w:gridSpan w:val="10"/>
          </w:tcPr>
          <w:p w:rsidR="00A77AA8" w:rsidRPr="007E45FE" w:rsidRDefault="00A77AA8" w:rsidP="00A77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1" w:type="dxa"/>
            <w:gridSpan w:val="3"/>
          </w:tcPr>
          <w:p w:rsidR="00A77AA8" w:rsidRPr="007E45FE" w:rsidRDefault="00A77AA8" w:rsidP="00A77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5" w:type="dxa"/>
          </w:tcPr>
          <w:p w:rsidR="00A77AA8" w:rsidRPr="007E45FE" w:rsidRDefault="00A77AA8" w:rsidP="00A77A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45FE">
              <w:rPr>
                <w:rFonts w:ascii="Times New Roman" w:hAnsi="Times New Roman"/>
                <w:b/>
                <w:bCs/>
                <w:color w:val="000000"/>
                <w:spacing w:val="6"/>
                <w:sz w:val="20"/>
                <w:szCs w:val="20"/>
              </w:rPr>
              <w:t xml:space="preserve">Изготовление тканей </w:t>
            </w:r>
          </w:p>
          <w:p w:rsidR="00A77AA8" w:rsidRPr="007E45FE" w:rsidRDefault="00A77AA8" w:rsidP="00A77AA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  <w:p w:rsidR="00A77AA8" w:rsidRPr="007E45FE" w:rsidRDefault="00A77AA8" w:rsidP="00A77A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2" w:type="dxa"/>
          </w:tcPr>
          <w:p w:rsidR="00A77AA8" w:rsidRPr="007E45FE" w:rsidRDefault="00A77AA8" w:rsidP="00A77A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7E45FE">
              <w:rPr>
                <w:rFonts w:ascii="Times New Roman" w:hAnsi="Times New Roman"/>
                <w:b/>
                <w:bCs/>
                <w:color w:val="000000"/>
                <w:spacing w:val="2"/>
                <w:sz w:val="20"/>
                <w:szCs w:val="20"/>
              </w:rPr>
              <w:t xml:space="preserve">Находить </w:t>
            </w:r>
            <w:r w:rsidRPr="007E45FE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 xml:space="preserve">и </w:t>
            </w:r>
            <w:r w:rsidRPr="007E45FE">
              <w:rPr>
                <w:rFonts w:ascii="Times New Roman" w:hAnsi="Times New Roman"/>
                <w:b/>
                <w:bCs/>
                <w:color w:val="000000"/>
                <w:spacing w:val="2"/>
                <w:sz w:val="20"/>
                <w:szCs w:val="20"/>
              </w:rPr>
              <w:t xml:space="preserve">отбирать </w:t>
            </w:r>
            <w:r w:rsidRPr="007E45FE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 xml:space="preserve">информацию о процессе производства тканей </w:t>
            </w:r>
            <w:r w:rsidRPr="007E45FE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(прядение, ткачество, отделка), используя разные источники. </w:t>
            </w:r>
            <w:r w:rsidRPr="007E45FE"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>Анали</w:t>
            </w:r>
            <w:r w:rsidRPr="007E45FE"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softHyphen/>
            </w:r>
            <w:r w:rsidRPr="007E45FE">
              <w:rPr>
                <w:rFonts w:ascii="Times New Roman" w:hAnsi="Times New Roman"/>
                <w:b/>
                <w:bCs/>
                <w:color w:val="000000"/>
                <w:spacing w:val="2"/>
                <w:sz w:val="20"/>
                <w:szCs w:val="20"/>
              </w:rPr>
              <w:t xml:space="preserve">зировать </w:t>
            </w:r>
            <w:r w:rsidRPr="007E45FE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 xml:space="preserve">и </w:t>
            </w:r>
            <w:r w:rsidRPr="007E45FE">
              <w:rPr>
                <w:rFonts w:ascii="Times New Roman" w:hAnsi="Times New Roman"/>
                <w:b/>
                <w:bCs/>
                <w:color w:val="000000"/>
                <w:spacing w:val="2"/>
                <w:sz w:val="20"/>
                <w:szCs w:val="20"/>
              </w:rPr>
              <w:t xml:space="preserve">различать </w:t>
            </w:r>
            <w:r w:rsidRPr="007E45FE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 xml:space="preserve">виды тканей и волокон. </w:t>
            </w:r>
          </w:p>
          <w:p w:rsidR="00A77AA8" w:rsidRPr="007E45FE" w:rsidRDefault="00A77AA8" w:rsidP="00A77A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7E45FE"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 xml:space="preserve">Сравнивать </w:t>
            </w:r>
            <w:r w:rsidRPr="007E45FE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свойства материалов: пряжи и ткани. </w:t>
            </w:r>
            <w:r w:rsidRPr="007E45FE"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 xml:space="preserve">Осваивать </w:t>
            </w:r>
            <w:r w:rsidRPr="007E45FE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техно</w:t>
            </w:r>
            <w:r w:rsidRPr="007E45FE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softHyphen/>
              <w:t xml:space="preserve">логию ручного ткачества, </w:t>
            </w:r>
            <w:r w:rsidRPr="007E45FE"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 xml:space="preserve">создавать </w:t>
            </w:r>
            <w:r w:rsidRPr="007E45FE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гобелен по образцу. </w:t>
            </w:r>
            <w:r w:rsidRPr="007E45FE"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 xml:space="preserve">Выполнять </w:t>
            </w:r>
            <w:r w:rsidRPr="007E45FE">
              <w:rPr>
                <w:rFonts w:ascii="Times New Roman" w:hAnsi="Times New Roman"/>
                <w:color w:val="000000"/>
                <w:spacing w:val="3"/>
                <w:sz w:val="20"/>
                <w:szCs w:val="20"/>
              </w:rPr>
              <w:t xml:space="preserve">работу по плану и иллюстрациям в учебнике. </w:t>
            </w:r>
            <w:r w:rsidRPr="007E45FE">
              <w:rPr>
                <w:rFonts w:ascii="Times New Roman" w:hAnsi="Times New Roman"/>
                <w:b/>
                <w:bCs/>
                <w:color w:val="000000"/>
                <w:spacing w:val="3"/>
                <w:sz w:val="20"/>
                <w:szCs w:val="20"/>
              </w:rPr>
              <w:t xml:space="preserve">Осуществлять </w:t>
            </w:r>
            <w:r w:rsidRPr="007E45FE">
              <w:rPr>
                <w:rFonts w:ascii="Times New Roman" w:hAnsi="Times New Roman"/>
                <w:color w:val="000000"/>
                <w:spacing w:val="3"/>
                <w:sz w:val="20"/>
                <w:szCs w:val="20"/>
              </w:rPr>
              <w:t>само</w:t>
            </w:r>
            <w:r w:rsidRPr="007E45FE">
              <w:rPr>
                <w:rFonts w:ascii="Times New Roman" w:hAnsi="Times New Roman"/>
                <w:color w:val="000000"/>
                <w:spacing w:val="3"/>
                <w:sz w:val="20"/>
                <w:szCs w:val="20"/>
              </w:rPr>
              <w:softHyphen/>
            </w:r>
            <w:r w:rsidRPr="007E45FE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контроль и взаимоконтроль и </w:t>
            </w:r>
            <w:r w:rsidRPr="007E45FE"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lastRenderedPageBreak/>
              <w:t xml:space="preserve">корректировать </w:t>
            </w:r>
            <w:r w:rsidRPr="007E45FE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работу над изделием.</w:t>
            </w:r>
          </w:p>
          <w:p w:rsidR="00A77AA8" w:rsidRPr="007E45FE" w:rsidRDefault="00A77AA8" w:rsidP="00A77A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45FE"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Осуществлять </w:t>
            </w:r>
            <w:r w:rsidRPr="007E45FE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разметку по линейке и шаблону, </w:t>
            </w:r>
            <w:r w:rsidRPr="007E45FE"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использовать </w:t>
            </w:r>
            <w:r w:rsidRPr="007E45FE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прави</w:t>
            </w:r>
            <w:r w:rsidRPr="007E45FE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softHyphen/>
            </w:r>
            <w:r w:rsidRPr="007E45FE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 xml:space="preserve">ла безопасности при работе шилом, ножницами. Самостоятельно </w:t>
            </w:r>
            <w:r w:rsidRPr="007E45FE">
              <w:rPr>
                <w:rFonts w:ascii="Times New Roman" w:hAnsi="Times New Roman"/>
                <w:b/>
                <w:bCs/>
                <w:color w:val="000000"/>
                <w:spacing w:val="2"/>
                <w:sz w:val="20"/>
                <w:szCs w:val="20"/>
              </w:rPr>
              <w:t>со</w:t>
            </w:r>
            <w:r w:rsidRPr="007E45FE">
              <w:rPr>
                <w:rFonts w:ascii="Times New Roman" w:hAnsi="Times New Roman"/>
                <w:b/>
                <w:bCs/>
                <w:color w:val="000000"/>
                <w:spacing w:val="2"/>
                <w:sz w:val="20"/>
                <w:szCs w:val="20"/>
              </w:rPr>
              <w:softHyphen/>
            </w:r>
            <w:r w:rsidRPr="007E45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здавать </w:t>
            </w:r>
            <w:r w:rsidRPr="007E45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эскиз и на его основе </w:t>
            </w:r>
            <w:r w:rsidRPr="007E45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создавать </w:t>
            </w:r>
            <w:r w:rsidRPr="007E45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схему узора, </w:t>
            </w:r>
            <w:r w:rsidRPr="007E45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подбирать </w:t>
            </w:r>
            <w:r w:rsidRPr="007E45FE">
              <w:rPr>
                <w:rFonts w:ascii="Times New Roman" w:hAnsi="Times New Roman"/>
                <w:color w:val="000000"/>
                <w:sz w:val="20"/>
                <w:szCs w:val="20"/>
              </w:rPr>
              <w:t>цве</w:t>
            </w:r>
            <w:r w:rsidRPr="007E45F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Pr="007E45FE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та для композиций, </w:t>
            </w:r>
            <w:r w:rsidRPr="007E45FE"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 xml:space="preserve">определять </w:t>
            </w:r>
            <w:r w:rsidRPr="007E45FE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или </w:t>
            </w:r>
            <w:r w:rsidRPr="007E45FE"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 xml:space="preserve">подбирать </w:t>
            </w:r>
            <w:r w:rsidRPr="007E45FE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цвет основы и утка и </w:t>
            </w:r>
            <w:r w:rsidRPr="007E45FE">
              <w:rPr>
                <w:rFonts w:ascii="Times New Roman" w:hAnsi="Times New Roman"/>
                <w:b/>
                <w:bCs/>
                <w:color w:val="000000"/>
                <w:spacing w:val="2"/>
                <w:sz w:val="20"/>
                <w:szCs w:val="20"/>
              </w:rPr>
              <w:t xml:space="preserve">выполнять </w:t>
            </w:r>
            <w:r w:rsidRPr="007E45FE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 xml:space="preserve">плетение. </w:t>
            </w:r>
            <w:r w:rsidRPr="007E45FE">
              <w:rPr>
                <w:rFonts w:ascii="Times New Roman" w:hAnsi="Times New Roman"/>
                <w:b/>
                <w:bCs/>
                <w:color w:val="000000"/>
                <w:spacing w:val="2"/>
                <w:sz w:val="20"/>
                <w:szCs w:val="20"/>
              </w:rPr>
              <w:t xml:space="preserve">Оценивать </w:t>
            </w:r>
            <w:r w:rsidRPr="007E45FE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 xml:space="preserve">качество изготовления изделия по </w:t>
            </w:r>
            <w:r w:rsidRPr="007E45FE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рубрике «Вопросы юного технолога»</w:t>
            </w:r>
          </w:p>
        </w:tc>
      </w:tr>
      <w:tr w:rsidR="00A77AA8" w:rsidRPr="007E45FE" w:rsidTr="00A77AA8">
        <w:tc>
          <w:tcPr>
            <w:tcW w:w="721" w:type="dxa"/>
          </w:tcPr>
          <w:p w:rsidR="00A77AA8" w:rsidRPr="007E45FE" w:rsidRDefault="00A77AA8" w:rsidP="00A77A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</w:pPr>
            <w:r w:rsidRPr="007E45FE"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lastRenderedPageBreak/>
              <w:t>9</w:t>
            </w:r>
          </w:p>
        </w:tc>
        <w:tc>
          <w:tcPr>
            <w:tcW w:w="747" w:type="dxa"/>
            <w:gridSpan w:val="9"/>
          </w:tcPr>
          <w:p w:rsidR="00A77AA8" w:rsidRPr="007E45FE" w:rsidRDefault="00A77AA8" w:rsidP="00A77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0" w:type="dxa"/>
            <w:gridSpan w:val="4"/>
          </w:tcPr>
          <w:p w:rsidR="00A77AA8" w:rsidRPr="007E45FE" w:rsidRDefault="00A77AA8" w:rsidP="00A77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5" w:type="dxa"/>
          </w:tcPr>
          <w:p w:rsidR="00A77AA8" w:rsidRPr="007E45FE" w:rsidRDefault="00A77AA8" w:rsidP="00A77A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45FE"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 xml:space="preserve">Вязание </w:t>
            </w:r>
          </w:p>
          <w:p w:rsidR="00A77AA8" w:rsidRPr="007E45FE" w:rsidRDefault="00A77AA8" w:rsidP="00A77A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</w:p>
          <w:p w:rsidR="00A77AA8" w:rsidRPr="007E45FE" w:rsidRDefault="00A77AA8" w:rsidP="00A77A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2" w:type="dxa"/>
          </w:tcPr>
          <w:p w:rsidR="00A77AA8" w:rsidRPr="007E45FE" w:rsidRDefault="00A77AA8" w:rsidP="00A77A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45FE"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 xml:space="preserve">Находить </w:t>
            </w:r>
            <w:r w:rsidRPr="007E45FE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и </w:t>
            </w:r>
            <w:r w:rsidRPr="007E45FE"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 xml:space="preserve">отбирать </w:t>
            </w:r>
            <w:r w:rsidRPr="007E45FE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информацию о вязании, истории, способах вя</w:t>
            </w:r>
            <w:r w:rsidRPr="007E45FE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softHyphen/>
            </w:r>
            <w:r w:rsidRPr="007E45FE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 xml:space="preserve">зания, видах и значении вязаных вещей в жизни человека, используя </w:t>
            </w:r>
            <w:r w:rsidRPr="007E45FE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материал учебника и собственный опыт. </w:t>
            </w:r>
            <w:r w:rsidRPr="007E45FE"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 xml:space="preserve">Осваивать </w:t>
            </w:r>
            <w:r w:rsidRPr="007E45FE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технику вязания </w:t>
            </w:r>
            <w:r w:rsidRPr="007E45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воздушных петель крючком. </w:t>
            </w:r>
            <w:r w:rsidRPr="007E45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Использовать </w:t>
            </w:r>
            <w:r w:rsidRPr="007E45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правила работы крючком </w:t>
            </w:r>
            <w:r w:rsidRPr="007E45FE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при выполнении воздушных петель. </w:t>
            </w:r>
            <w:r w:rsidRPr="007E45FE"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 xml:space="preserve">Систематизировать </w:t>
            </w:r>
            <w:r w:rsidRPr="007E45FE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сведения о </w:t>
            </w:r>
            <w:r w:rsidRPr="007E45FE">
              <w:rPr>
                <w:rFonts w:ascii="Times New Roman" w:hAnsi="Times New Roman"/>
                <w:color w:val="000000"/>
                <w:spacing w:val="3"/>
                <w:sz w:val="20"/>
                <w:szCs w:val="20"/>
              </w:rPr>
              <w:t xml:space="preserve">видах ниток. </w:t>
            </w:r>
            <w:r w:rsidRPr="007E45FE">
              <w:rPr>
                <w:rFonts w:ascii="Times New Roman" w:hAnsi="Times New Roman"/>
                <w:b/>
                <w:bCs/>
                <w:color w:val="000000"/>
                <w:spacing w:val="3"/>
                <w:sz w:val="20"/>
                <w:szCs w:val="20"/>
              </w:rPr>
              <w:t xml:space="preserve">Подбирать </w:t>
            </w:r>
            <w:r w:rsidRPr="007E45FE">
              <w:rPr>
                <w:rFonts w:ascii="Times New Roman" w:hAnsi="Times New Roman"/>
                <w:color w:val="000000"/>
                <w:spacing w:val="3"/>
                <w:sz w:val="20"/>
                <w:szCs w:val="20"/>
              </w:rPr>
              <w:t xml:space="preserve">размер крючков в соответствии с нитками </w:t>
            </w:r>
            <w:r w:rsidRPr="007E45FE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 xml:space="preserve">для вязания. </w:t>
            </w:r>
            <w:r w:rsidRPr="007E45FE">
              <w:rPr>
                <w:rFonts w:ascii="Times New Roman" w:hAnsi="Times New Roman"/>
                <w:b/>
                <w:bCs/>
                <w:color w:val="000000"/>
                <w:spacing w:val="2"/>
                <w:sz w:val="20"/>
                <w:szCs w:val="20"/>
              </w:rPr>
              <w:t xml:space="preserve">Осваивать </w:t>
            </w:r>
            <w:r w:rsidRPr="007E45FE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технику вязания цепочки из воздушных пе</w:t>
            </w:r>
            <w:r w:rsidRPr="007E45FE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softHyphen/>
            </w:r>
            <w:r w:rsidRPr="007E45FE">
              <w:rPr>
                <w:rFonts w:ascii="Times New Roman" w:hAnsi="Times New Roman"/>
                <w:color w:val="000000"/>
                <w:spacing w:val="3"/>
                <w:sz w:val="20"/>
                <w:szCs w:val="20"/>
              </w:rPr>
              <w:t xml:space="preserve">тель. Самостоятельно или по образцу </w:t>
            </w:r>
            <w:r w:rsidRPr="007E45FE">
              <w:rPr>
                <w:rFonts w:ascii="Times New Roman" w:hAnsi="Times New Roman"/>
                <w:b/>
                <w:bCs/>
                <w:color w:val="000000"/>
                <w:spacing w:val="3"/>
                <w:sz w:val="20"/>
                <w:szCs w:val="20"/>
              </w:rPr>
              <w:t xml:space="preserve">создавать </w:t>
            </w:r>
            <w:r w:rsidRPr="007E45FE">
              <w:rPr>
                <w:rFonts w:ascii="Times New Roman" w:hAnsi="Times New Roman"/>
                <w:color w:val="000000"/>
                <w:spacing w:val="3"/>
                <w:sz w:val="20"/>
                <w:szCs w:val="20"/>
              </w:rPr>
              <w:t>композицию на ос</w:t>
            </w:r>
            <w:r w:rsidRPr="007E45FE">
              <w:rPr>
                <w:rFonts w:ascii="Times New Roman" w:hAnsi="Times New Roman"/>
                <w:color w:val="000000"/>
                <w:spacing w:val="3"/>
                <w:sz w:val="20"/>
                <w:szCs w:val="20"/>
              </w:rPr>
              <w:softHyphen/>
            </w:r>
            <w:r w:rsidRPr="007E45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нове воздушных петель. </w:t>
            </w:r>
            <w:r w:rsidRPr="007E45FE">
              <w:rPr>
                <w:rFonts w:ascii="Times New Roman" w:hAnsi="Times New Roman"/>
                <w:b/>
                <w:bCs/>
                <w:color w:val="000000"/>
                <w:spacing w:val="-3"/>
                <w:sz w:val="20"/>
                <w:szCs w:val="20"/>
              </w:rPr>
              <w:t xml:space="preserve">Анализировать, сравнивать </w:t>
            </w:r>
            <w:r w:rsidRPr="007E45FE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 xml:space="preserve">и </w:t>
            </w:r>
            <w:r w:rsidRPr="007E45FE">
              <w:rPr>
                <w:rFonts w:ascii="Times New Roman" w:hAnsi="Times New Roman"/>
                <w:b/>
                <w:bCs/>
                <w:color w:val="000000"/>
                <w:spacing w:val="-3"/>
                <w:sz w:val="20"/>
                <w:szCs w:val="20"/>
              </w:rPr>
              <w:t xml:space="preserve">выбирать </w:t>
            </w:r>
            <w:r w:rsidRPr="007E45FE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 xml:space="preserve">материалы, необходимые для </w:t>
            </w:r>
            <w:r w:rsidRPr="007E45FE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цветового решения композиции. </w:t>
            </w:r>
            <w:r w:rsidRPr="007E45FE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Самостоятельно </w:t>
            </w:r>
            <w:r w:rsidRPr="007E45FE"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составлять </w:t>
            </w:r>
            <w:r w:rsidRPr="007E45FE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план работы на основе слайдового и текс</w:t>
            </w:r>
            <w:r w:rsidRPr="007E45FE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softHyphen/>
            </w:r>
            <w:r w:rsidRPr="007E45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тового планов, </w:t>
            </w:r>
            <w:r w:rsidRPr="007E45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заполнять </w:t>
            </w:r>
            <w:r w:rsidRPr="007E45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 помощью учителя технологическую карту </w:t>
            </w:r>
            <w:r w:rsidRPr="007E45FE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 xml:space="preserve">и </w:t>
            </w:r>
            <w:r w:rsidRPr="007E45FE">
              <w:rPr>
                <w:rFonts w:ascii="Times New Roman" w:hAnsi="Times New Roman"/>
                <w:b/>
                <w:bCs/>
                <w:color w:val="000000"/>
                <w:spacing w:val="4"/>
                <w:sz w:val="20"/>
                <w:szCs w:val="20"/>
              </w:rPr>
              <w:t xml:space="preserve">соотносить </w:t>
            </w:r>
            <w:r w:rsidRPr="007E45FE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её с планом работы</w:t>
            </w:r>
          </w:p>
        </w:tc>
      </w:tr>
      <w:tr w:rsidR="00A77AA8" w:rsidRPr="007E45FE" w:rsidTr="00A77AA8">
        <w:tc>
          <w:tcPr>
            <w:tcW w:w="721" w:type="dxa"/>
          </w:tcPr>
          <w:p w:rsidR="00A77AA8" w:rsidRPr="007E45FE" w:rsidRDefault="00A77AA8" w:rsidP="00A77A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pacing w:val="6"/>
                <w:sz w:val="20"/>
                <w:szCs w:val="20"/>
              </w:rPr>
            </w:pPr>
            <w:r w:rsidRPr="007E45FE">
              <w:rPr>
                <w:rFonts w:ascii="Times New Roman" w:hAnsi="Times New Roman"/>
                <w:b/>
                <w:bCs/>
                <w:color w:val="000000"/>
                <w:spacing w:val="6"/>
                <w:sz w:val="20"/>
                <w:szCs w:val="20"/>
              </w:rPr>
              <w:t>10</w:t>
            </w:r>
          </w:p>
        </w:tc>
        <w:tc>
          <w:tcPr>
            <w:tcW w:w="747" w:type="dxa"/>
            <w:gridSpan w:val="9"/>
          </w:tcPr>
          <w:p w:rsidR="00A77AA8" w:rsidRPr="007E45FE" w:rsidRDefault="00A77AA8" w:rsidP="00A77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0" w:type="dxa"/>
            <w:gridSpan w:val="4"/>
          </w:tcPr>
          <w:p w:rsidR="00A77AA8" w:rsidRPr="007E45FE" w:rsidRDefault="00A77AA8" w:rsidP="00A77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5" w:type="dxa"/>
          </w:tcPr>
          <w:p w:rsidR="00A77AA8" w:rsidRPr="007E45FE" w:rsidRDefault="00A77AA8" w:rsidP="00A77A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pacing w:val="6"/>
                <w:sz w:val="20"/>
                <w:szCs w:val="20"/>
              </w:rPr>
            </w:pPr>
            <w:r w:rsidRPr="007E45FE">
              <w:rPr>
                <w:rFonts w:ascii="Times New Roman" w:hAnsi="Times New Roman"/>
                <w:b/>
                <w:bCs/>
                <w:color w:val="000000"/>
                <w:spacing w:val="6"/>
                <w:sz w:val="20"/>
                <w:szCs w:val="20"/>
              </w:rPr>
              <w:t xml:space="preserve">Одежда для карнавала </w:t>
            </w:r>
          </w:p>
          <w:p w:rsidR="00A77AA8" w:rsidRPr="007E45FE" w:rsidRDefault="00A77AA8" w:rsidP="00A77A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77AA8" w:rsidRPr="007E45FE" w:rsidRDefault="00A77AA8" w:rsidP="00A77A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77AA8" w:rsidRPr="007E45FE" w:rsidRDefault="00A77AA8" w:rsidP="00A77A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2" w:type="dxa"/>
          </w:tcPr>
          <w:p w:rsidR="00A77AA8" w:rsidRPr="007E45FE" w:rsidRDefault="00A77AA8" w:rsidP="00A77A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45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Объяснять </w:t>
            </w:r>
            <w:r w:rsidRPr="007E45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значение понятия «карнавал». </w:t>
            </w:r>
            <w:r w:rsidRPr="007E45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Составлять </w:t>
            </w:r>
            <w:r w:rsidRPr="007E45FE">
              <w:rPr>
                <w:rFonts w:ascii="Times New Roman" w:hAnsi="Times New Roman"/>
                <w:color w:val="000000"/>
                <w:sz w:val="20"/>
                <w:szCs w:val="20"/>
              </w:rPr>
              <w:t>рассказ о про</w:t>
            </w:r>
            <w:r w:rsidRPr="007E45F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Pr="007E45FE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 xml:space="preserve">ведении карнавала, </w:t>
            </w:r>
            <w:r w:rsidRPr="007E45FE">
              <w:rPr>
                <w:rFonts w:ascii="Times New Roman" w:hAnsi="Times New Roman"/>
                <w:b/>
                <w:bCs/>
                <w:color w:val="000000"/>
                <w:spacing w:val="4"/>
                <w:sz w:val="20"/>
                <w:szCs w:val="20"/>
              </w:rPr>
              <w:t xml:space="preserve">обобщать </w:t>
            </w:r>
            <w:r w:rsidRPr="007E45FE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 xml:space="preserve">информацию, полученную из разных </w:t>
            </w:r>
            <w:r w:rsidRPr="007E45FE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источников, </w:t>
            </w:r>
            <w:r w:rsidRPr="007E45FE"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 xml:space="preserve">выделять </w:t>
            </w:r>
            <w:r w:rsidRPr="007E45FE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главное и </w:t>
            </w:r>
            <w:r w:rsidRPr="007E45FE"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 xml:space="preserve">представлять </w:t>
            </w:r>
            <w:r w:rsidRPr="007E45FE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информацию в клас</w:t>
            </w:r>
            <w:r w:rsidRPr="007E45FE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softHyphen/>
            </w:r>
            <w:r w:rsidRPr="007E45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се. </w:t>
            </w:r>
            <w:r w:rsidRPr="007E45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Сравнивать </w:t>
            </w:r>
            <w:r w:rsidRPr="007E45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особенности проведения карнавала в разных странах. </w:t>
            </w:r>
          </w:p>
          <w:p w:rsidR="00A77AA8" w:rsidRPr="007E45FE" w:rsidRDefault="00A77AA8" w:rsidP="00A77A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45FE">
              <w:rPr>
                <w:rFonts w:ascii="Times New Roman" w:hAnsi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Определять </w:t>
            </w:r>
            <w:r w:rsidRPr="007E45FE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и </w:t>
            </w:r>
            <w:r w:rsidRPr="007E45FE">
              <w:rPr>
                <w:rFonts w:ascii="Times New Roman" w:hAnsi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выделять </w:t>
            </w:r>
            <w:r w:rsidRPr="007E45FE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характерные особенности карнавального кос</w:t>
            </w:r>
            <w:r w:rsidRPr="007E45FE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softHyphen/>
            </w:r>
            <w:r w:rsidRPr="007E45FE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 xml:space="preserve">тюма, </w:t>
            </w:r>
            <w:r w:rsidRPr="007E45FE">
              <w:rPr>
                <w:rFonts w:ascii="Times New Roman" w:hAnsi="Times New Roman"/>
                <w:b/>
                <w:bCs/>
                <w:color w:val="000000"/>
                <w:spacing w:val="2"/>
                <w:sz w:val="20"/>
                <w:szCs w:val="20"/>
              </w:rPr>
              <w:t xml:space="preserve">участвовать </w:t>
            </w:r>
            <w:r w:rsidRPr="007E45FE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 xml:space="preserve">в творческой деятельности по созданию эскизов </w:t>
            </w:r>
            <w:r w:rsidRPr="007E45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карнавальных костюмов. </w:t>
            </w:r>
            <w:r w:rsidRPr="007E45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Осваивать </w:t>
            </w:r>
            <w:r w:rsidRPr="007E45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способ приготовления крахмала. </w:t>
            </w:r>
          </w:p>
          <w:p w:rsidR="00A77AA8" w:rsidRPr="007E45FE" w:rsidRDefault="00A77AA8" w:rsidP="00A77A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45FE"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 xml:space="preserve">Исследовать </w:t>
            </w:r>
            <w:r w:rsidRPr="007E45FE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свойства крахмала, </w:t>
            </w:r>
            <w:r w:rsidRPr="007E45FE"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 xml:space="preserve">обрабатывать </w:t>
            </w:r>
            <w:r w:rsidRPr="007E45FE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при помощи его ма</w:t>
            </w:r>
            <w:r w:rsidRPr="007E45FE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softHyphen/>
              <w:t xml:space="preserve">териал. </w:t>
            </w:r>
            <w:r w:rsidRPr="007E45FE"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 xml:space="preserve">Работать </w:t>
            </w:r>
            <w:r w:rsidRPr="007E45FE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с текстовым и слайдовым планами, </w:t>
            </w:r>
            <w:r w:rsidRPr="007E45FE"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 xml:space="preserve">анализировать </w:t>
            </w:r>
            <w:r w:rsidRPr="007E45FE">
              <w:rPr>
                <w:rFonts w:ascii="Times New Roman" w:hAnsi="Times New Roman"/>
                <w:color w:val="000000"/>
                <w:spacing w:val="3"/>
                <w:sz w:val="20"/>
                <w:szCs w:val="20"/>
              </w:rPr>
              <w:t xml:space="preserve">и </w:t>
            </w:r>
            <w:r w:rsidRPr="007E45FE">
              <w:rPr>
                <w:rFonts w:ascii="Times New Roman" w:hAnsi="Times New Roman"/>
                <w:b/>
                <w:bCs/>
                <w:color w:val="000000"/>
                <w:spacing w:val="3"/>
                <w:sz w:val="20"/>
                <w:szCs w:val="20"/>
              </w:rPr>
              <w:t xml:space="preserve">сравнивать </w:t>
            </w:r>
            <w:r w:rsidRPr="007E45FE">
              <w:rPr>
                <w:rFonts w:ascii="Times New Roman" w:hAnsi="Times New Roman"/>
                <w:color w:val="000000"/>
                <w:spacing w:val="3"/>
                <w:sz w:val="20"/>
                <w:szCs w:val="20"/>
              </w:rPr>
              <w:t xml:space="preserve">план создания костюмов, предложенный в учебнике, </w:t>
            </w:r>
            <w:r w:rsidRPr="007E45FE">
              <w:rPr>
                <w:rFonts w:ascii="Times New Roman" w:hAnsi="Times New Roman"/>
                <w:b/>
                <w:bCs/>
                <w:color w:val="000000"/>
                <w:spacing w:val="2"/>
                <w:sz w:val="20"/>
                <w:szCs w:val="20"/>
              </w:rPr>
              <w:t xml:space="preserve">выделять </w:t>
            </w:r>
            <w:r w:rsidRPr="007E45FE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 xml:space="preserve">и </w:t>
            </w:r>
            <w:r w:rsidRPr="007E45FE">
              <w:rPr>
                <w:rFonts w:ascii="Times New Roman" w:hAnsi="Times New Roman"/>
                <w:b/>
                <w:bCs/>
                <w:color w:val="000000"/>
                <w:spacing w:val="2"/>
                <w:sz w:val="20"/>
                <w:szCs w:val="20"/>
              </w:rPr>
              <w:t xml:space="preserve">определять </w:t>
            </w:r>
            <w:r w:rsidRPr="007E45FE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общие этапы и способы изготовления изде</w:t>
            </w:r>
            <w:r w:rsidRPr="007E45FE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softHyphen/>
            </w:r>
            <w:r w:rsidRPr="007E45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лия с помощью учителя. </w:t>
            </w:r>
            <w:r w:rsidRPr="007E45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Использовать </w:t>
            </w:r>
            <w:r w:rsidRPr="007E45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умение работать с шаблоном, </w:t>
            </w:r>
            <w:r w:rsidRPr="007E45FE">
              <w:rPr>
                <w:rFonts w:ascii="Times New Roman" w:hAnsi="Times New Roman"/>
                <w:b/>
                <w:bCs/>
                <w:color w:val="000000"/>
                <w:spacing w:val="3"/>
                <w:sz w:val="20"/>
                <w:szCs w:val="20"/>
              </w:rPr>
              <w:t xml:space="preserve">осваивать </w:t>
            </w:r>
            <w:r w:rsidRPr="007E45FE">
              <w:rPr>
                <w:rFonts w:ascii="Times New Roman" w:hAnsi="Times New Roman"/>
                <w:color w:val="000000"/>
                <w:spacing w:val="3"/>
                <w:sz w:val="20"/>
                <w:szCs w:val="20"/>
              </w:rPr>
              <w:t xml:space="preserve">и </w:t>
            </w:r>
            <w:r w:rsidRPr="007E45FE">
              <w:rPr>
                <w:rFonts w:ascii="Times New Roman" w:hAnsi="Times New Roman"/>
                <w:b/>
                <w:bCs/>
                <w:color w:val="000000"/>
                <w:spacing w:val="3"/>
                <w:sz w:val="20"/>
                <w:szCs w:val="20"/>
              </w:rPr>
              <w:t xml:space="preserve">применять </w:t>
            </w:r>
            <w:r w:rsidRPr="007E45FE">
              <w:rPr>
                <w:rFonts w:ascii="Times New Roman" w:hAnsi="Times New Roman"/>
                <w:color w:val="000000"/>
                <w:spacing w:val="3"/>
                <w:sz w:val="20"/>
                <w:szCs w:val="20"/>
              </w:rPr>
              <w:t xml:space="preserve">на практике умение </w:t>
            </w:r>
            <w:r w:rsidRPr="007E45FE">
              <w:rPr>
                <w:rFonts w:ascii="Times New Roman" w:hAnsi="Times New Roman"/>
                <w:b/>
                <w:bCs/>
                <w:color w:val="000000"/>
                <w:spacing w:val="3"/>
                <w:sz w:val="20"/>
                <w:szCs w:val="20"/>
              </w:rPr>
              <w:t xml:space="preserve">работать </w:t>
            </w:r>
            <w:r w:rsidRPr="007E45FE">
              <w:rPr>
                <w:rFonts w:ascii="Times New Roman" w:hAnsi="Times New Roman"/>
                <w:color w:val="000000"/>
                <w:spacing w:val="3"/>
                <w:sz w:val="20"/>
                <w:szCs w:val="20"/>
              </w:rPr>
              <w:t xml:space="preserve">с выкройкой </w:t>
            </w:r>
            <w:r w:rsidRPr="007E45FE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 xml:space="preserve">и </w:t>
            </w:r>
            <w:r w:rsidRPr="007E45FE">
              <w:rPr>
                <w:rFonts w:ascii="Times New Roman" w:hAnsi="Times New Roman"/>
                <w:b/>
                <w:bCs/>
                <w:color w:val="000000"/>
                <w:spacing w:val="4"/>
                <w:sz w:val="20"/>
                <w:szCs w:val="20"/>
              </w:rPr>
              <w:t xml:space="preserve">выполнять </w:t>
            </w:r>
            <w:r w:rsidRPr="007E45FE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 xml:space="preserve">разные виды стежков (косые и прямые) и шов «через </w:t>
            </w:r>
            <w:r w:rsidRPr="007E45FE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 xml:space="preserve">край». </w:t>
            </w:r>
            <w:r w:rsidRPr="007E45FE">
              <w:rPr>
                <w:rFonts w:ascii="Times New Roman" w:hAnsi="Times New Roman"/>
                <w:b/>
                <w:bCs/>
                <w:color w:val="000000"/>
                <w:spacing w:val="2"/>
                <w:sz w:val="20"/>
                <w:szCs w:val="20"/>
              </w:rPr>
              <w:t xml:space="preserve">Соблюдать </w:t>
            </w:r>
            <w:r w:rsidRPr="007E45FE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 xml:space="preserve">правила работы ножницами и иглой. </w:t>
            </w:r>
            <w:r w:rsidRPr="007E45FE">
              <w:rPr>
                <w:rFonts w:ascii="Times New Roman" w:hAnsi="Times New Roman"/>
                <w:b/>
                <w:bCs/>
                <w:color w:val="000000"/>
                <w:spacing w:val="2"/>
                <w:sz w:val="20"/>
                <w:szCs w:val="20"/>
              </w:rPr>
              <w:t xml:space="preserve">Выполнять </w:t>
            </w:r>
            <w:r w:rsidRPr="007E45FE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украшение изделий по собственному замыслу</w:t>
            </w:r>
          </w:p>
        </w:tc>
      </w:tr>
      <w:tr w:rsidR="00A77AA8" w:rsidRPr="007E45FE" w:rsidTr="00A77AA8">
        <w:tc>
          <w:tcPr>
            <w:tcW w:w="721" w:type="dxa"/>
          </w:tcPr>
          <w:p w:rsidR="00A77AA8" w:rsidRPr="007E45FE" w:rsidRDefault="00A77AA8" w:rsidP="00A77A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pacing w:val="6"/>
                <w:sz w:val="20"/>
                <w:szCs w:val="20"/>
              </w:rPr>
            </w:pPr>
            <w:r w:rsidRPr="007E45FE">
              <w:rPr>
                <w:rFonts w:ascii="Times New Roman" w:hAnsi="Times New Roman"/>
                <w:b/>
                <w:bCs/>
                <w:color w:val="000000"/>
                <w:spacing w:val="6"/>
                <w:sz w:val="20"/>
                <w:szCs w:val="20"/>
              </w:rPr>
              <w:t>11</w:t>
            </w:r>
          </w:p>
        </w:tc>
        <w:tc>
          <w:tcPr>
            <w:tcW w:w="747" w:type="dxa"/>
            <w:gridSpan w:val="9"/>
          </w:tcPr>
          <w:p w:rsidR="00A77AA8" w:rsidRPr="007E45FE" w:rsidRDefault="00A77AA8" w:rsidP="00A77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0" w:type="dxa"/>
            <w:gridSpan w:val="4"/>
          </w:tcPr>
          <w:p w:rsidR="00A77AA8" w:rsidRPr="007E45FE" w:rsidRDefault="00A77AA8" w:rsidP="00A77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5" w:type="dxa"/>
          </w:tcPr>
          <w:p w:rsidR="00A77AA8" w:rsidRPr="007E45FE" w:rsidRDefault="00A77AA8" w:rsidP="00A77A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pacing w:val="6"/>
                <w:sz w:val="20"/>
                <w:szCs w:val="20"/>
              </w:rPr>
            </w:pPr>
            <w:proofErr w:type="spellStart"/>
            <w:r w:rsidRPr="007E45FE">
              <w:rPr>
                <w:rFonts w:ascii="Times New Roman" w:hAnsi="Times New Roman"/>
                <w:b/>
                <w:bCs/>
                <w:color w:val="000000"/>
                <w:spacing w:val="6"/>
                <w:sz w:val="20"/>
                <w:szCs w:val="20"/>
              </w:rPr>
              <w:t>Бисероплетение</w:t>
            </w:r>
            <w:proofErr w:type="spellEnd"/>
            <w:r w:rsidRPr="007E45FE">
              <w:rPr>
                <w:rFonts w:ascii="Times New Roman" w:hAnsi="Times New Roman"/>
                <w:b/>
                <w:bCs/>
                <w:color w:val="000000"/>
                <w:spacing w:val="6"/>
                <w:sz w:val="20"/>
                <w:szCs w:val="20"/>
              </w:rPr>
              <w:t xml:space="preserve"> </w:t>
            </w:r>
          </w:p>
          <w:p w:rsidR="00A77AA8" w:rsidRPr="007E45FE" w:rsidRDefault="00A77AA8" w:rsidP="00A77A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pacing w:val="6"/>
                <w:sz w:val="20"/>
                <w:szCs w:val="20"/>
              </w:rPr>
            </w:pPr>
          </w:p>
          <w:p w:rsidR="00A77AA8" w:rsidRPr="007E45FE" w:rsidRDefault="00A77AA8" w:rsidP="00A77A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2" w:type="dxa"/>
          </w:tcPr>
          <w:p w:rsidR="00A77AA8" w:rsidRPr="007E45FE" w:rsidRDefault="00A77AA8" w:rsidP="00A77A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45FE">
              <w:rPr>
                <w:rFonts w:ascii="Times New Roman" w:hAnsi="Times New Roman"/>
                <w:b/>
                <w:bCs/>
                <w:color w:val="000000"/>
                <w:spacing w:val="4"/>
                <w:sz w:val="20"/>
                <w:szCs w:val="20"/>
              </w:rPr>
              <w:t xml:space="preserve">Находить </w:t>
            </w:r>
            <w:r w:rsidRPr="007E45FE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 xml:space="preserve">и </w:t>
            </w:r>
            <w:r w:rsidRPr="007E45FE">
              <w:rPr>
                <w:rFonts w:ascii="Times New Roman" w:hAnsi="Times New Roman"/>
                <w:b/>
                <w:bCs/>
                <w:color w:val="000000"/>
                <w:spacing w:val="4"/>
                <w:sz w:val="20"/>
                <w:szCs w:val="20"/>
              </w:rPr>
              <w:t xml:space="preserve">отбирать </w:t>
            </w:r>
            <w:r w:rsidRPr="007E45FE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 xml:space="preserve">информацию о бисере, его видах и способах </w:t>
            </w:r>
            <w:r w:rsidRPr="007E45FE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создания украшений из него. </w:t>
            </w:r>
            <w:r w:rsidRPr="007E45FE"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 xml:space="preserve">Составлять </w:t>
            </w:r>
            <w:r w:rsidRPr="007E45FE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рассказ по полученной ин</w:t>
            </w:r>
            <w:r w:rsidRPr="007E45FE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softHyphen/>
            </w:r>
            <w:r w:rsidRPr="007E45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формации и на основе собственного опыта. </w:t>
            </w:r>
            <w:r w:rsidRPr="007E45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Сравнивать </w:t>
            </w:r>
            <w:r w:rsidRPr="007E45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 </w:t>
            </w:r>
            <w:r w:rsidRPr="007E45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различать </w:t>
            </w:r>
            <w:r w:rsidRPr="007E45FE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виды бисера. </w:t>
            </w:r>
            <w:r w:rsidRPr="007E45FE"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 xml:space="preserve">Знать </w:t>
            </w:r>
            <w:r w:rsidRPr="007E45FE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свойства и особенности лески, </w:t>
            </w:r>
            <w:r w:rsidRPr="007E45FE"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 xml:space="preserve">использовать </w:t>
            </w:r>
            <w:r w:rsidRPr="007E45FE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эти </w:t>
            </w:r>
            <w:r w:rsidRPr="007E45FE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 xml:space="preserve">знания при изготовлении изделий из бисера. </w:t>
            </w:r>
            <w:r w:rsidRPr="007E45FE">
              <w:rPr>
                <w:rFonts w:ascii="Times New Roman" w:hAnsi="Times New Roman"/>
                <w:b/>
                <w:bCs/>
                <w:color w:val="000000"/>
                <w:spacing w:val="4"/>
                <w:sz w:val="20"/>
                <w:szCs w:val="20"/>
              </w:rPr>
              <w:t xml:space="preserve">Осваивать </w:t>
            </w:r>
            <w:r w:rsidRPr="007E45FE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 xml:space="preserve">способы и </w:t>
            </w:r>
            <w:r w:rsidRPr="007E45FE">
              <w:rPr>
                <w:rFonts w:ascii="Times New Roman" w:hAnsi="Times New Roman"/>
                <w:color w:val="000000"/>
                <w:spacing w:val="6"/>
                <w:sz w:val="20"/>
                <w:szCs w:val="20"/>
              </w:rPr>
              <w:t xml:space="preserve">приёмы работы с бисером.  </w:t>
            </w:r>
            <w:r w:rsidRPr="007E45FE">
              <w:rPr>
                <w:rFonts w:ascii="Times New Roman" w:hAnsi="Times New Roman"/>
                <w:b/>
                <w:bCs/>
                <w:color w:val="000000"/>
                <w:spacing w:val="6"/>
                <w:sz w:val="20"/>
                <w:szCs w:val="20"/>
              </w:rPr>
              <w:t xml:space="preserve">Подбирать  </w:t>
            </w:r>
            <w:r w:rsidRPr="007E45FE">
              <w:rPr>
                <w:rFonts w:ascii="Times New Roman" w:hAnsi="Times New Roman"/>
                <w:color w:val="000000"/>
                <w:spacing w:val="6"/>
                <w:sz w:val="20"/>
                <w:szCs w:val="20"/>
              </w:rPr>
              <w:t xml:space="preserve">необходимые материалы, </w:t>
            </w:r>
            <w:r w:rsidRPr="007E45FE">
              <w:rPr>
                <w:rFonts w:ascii="Times New Roman" w:hAnsi="Times New Roman"/>
                <w:color w:val="000000"/>
                <w:spacing w:val="3"/>
                <w:sz w:val="20"/>
                <w:szCs w:val="20"/>
              </w:rPr>
              <w:t xml:space="preserve">инструменты и приспособления для работы с бисером. </w:t>
            </w:r>
            <w:r w:rsidRPr="007E45FE">
              <w:rPr>
                <w:rFonts w:ascii="Times New Roman" w:hAnsi="Times New Roman"/>
                <w:b/>
                <w:bCs/>
                <w:color w:val="000000"/>
                <w:spacing w:val="3"/>
                <w:sz w:val="20"/>
                <w:szCs w:val="20"/>
              </w:rPr>
              <w:t xml:space="preserve">Соотносить </w:t>
            </w:r>
            <w:r w:rsidRPr="007E45FE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 xml:space="preserve">схему изготовления изделия с текстовым и слайдовым планами. </w:t>
            </w:r>
            <w:r w:rsidRPr="007E45FE">
              <w:rPr>
                <w:rFonts w:ascii="Times New Roman" w:hAnsi="Times New Roman"/>
                <w:b/>
                <w:bCs/>
                <w:color w:val="000000"/>
                <w:spacing w:val="2"/>
                <w:sz w:val="20"/>
                <w:szCs w:val="20"/>
              </w:rPr>
              <w:t>Вы</w:t>
            </w:r>
            <w:r w:rsidRPr="007E45FE">
              <w:rPr>
                <w:rFonts w:ascii="Times New Roman" w:hAnsi="Times New Roman"/>
                <w:b/>
                <w:bCs/>
                <w:color w:val="000000"/>
                <w:spacing w:val="2"/>
                <w:sz w:val="20"/>
                <w:szCs w:val="20"/>
              </w:rPr>
              <w:softHyphen/>
            </w:r>
            <w:r w:rsidRPr="007E45FE"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бирать </w:t>
            </w:r>
            <w:r w:rsidRPr="007E45FE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для изготовления изделия план, </w:t>
            </w:r>
            <w:r w:rsidRPr="007E45FE"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контролировать </w:t>
            </w:r>
            <w:r w:rsidRPr="007E45FE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и </w:t>
            </w:r>
            <w:r w:rsidRPr="007E45FE"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</w:rPr>
              <w:t>корректи</w:t>
            </w:r>
            <w:r w:rsidRPr="007E45FE"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</w:rPr>
              <w:softHyphen/>
            </w:r>
            <w:r w:rsidRPr="007E45FE"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 xml:space="preserve">ровать </w:t>
            </w:r>
            <w:r w:rsidRPr="007E45FE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выполнение работы по этому плану. </w:t>
            </w:r>
            <w:r w:rsidRPr="007E45FE"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 xml:space="preserve">Оценивать </w:t>
            </w:r>
            <w:r w:rsidRPr="007E45FE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качество вы</w:t>
            </w:r>
            <w:r w:rsidRPr="007E45FE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softHyphen/>
              <w:t>полнения работы по рубрике «Вопросы юного технолога»</w:t>
            </w:r>
          </w:p>
        </w:tc>
      </w:tr>
      <w:tr w:rsidR="00A77AA8" w:rsidRPr="007E45FE" w:rsidTr="00A77AA8">
        <w:tc>
          <w:tcPr>
            <w:tcW w:w="721" w:type="dxa"/>
          </w:tcPr>
          <w:p w:rsidR="00A77AA8" w:rsidRPr="007E45FE" w:rsidRDefault="00A77AA8" w:rsidP="00A77A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pacing w:val="8"/>
                <w:sz w:val="20"/>
                <w:szCs w:val="20"/>
              </w:rPr>
            </w:pPr>
            <w:r w:rsidRPr="007E45FE">
              <w:rPr>
                <w:rFonts w:ascii="Times New Roman" w:hAnsi="Times New Roman"/>
                <w:b/>
                <w:bCs/>
                <w:color w:val="000000"/>
                <w:spacing w:val="8"/>
                <w:sz w:val="20"/>
                <w:szCs w:val="20"/>
              </w:rPr>
              <w:t>12</w:t>
            </w:r>
          </w:p>
        </w:tc>
        <w:tc>
          <w:tcPr>
            <w:tcW w:w="728" w:type="dxa"/>
            <w:gridSpan w:val="8"/>
          </w:tcPr>
          <w:p w:rsidR="00A77AA8" w:rsidRPr="007E45FE" w:rsidRDefault="00A77AA8" w:rsidP="00A77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9" w:type="dxa"/>
            <w:gridSpan w:val="5"/>
          </w:tcPr>
          <w:p w:rsidR="00A77AA8" w:rsidRPr="007E45FE" w:rsidRDefault="00A77AA8" w:rsidP="00A77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5" w:type="dxa"/>
          </w:tcPr>
          <w:p w:rsidR="00A77AA8" w:rsidRPr="007E45FE" w:rsidRDefault="00A77AA8" w:rsidP="00A77A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pacing w:val="8"/>
                <w:sz w:val="20"/>
                <w:szCs w:val="20"/>
              </w:rPr>
            </w:pPr>
            <w:r w:rsidRPr="007E45FE">
              <w:rPr>
                <w:rFonts w:ascii="Times New Roman" w:hAnsi="Times New Roman"/>
                <w:b/>
                <w:bCs/>
                <w:color w:val="000000"/>
                <w:spacing w:val="8"/>
                <w:sz w:val="20"/>
                <w:szCs w:val="20"/>
              </w:rPr>
              <w:t>Кафе «Кулинарная  сказка». Работа с  бумагой. Конструирование.</w:t>
            </w:r>
          </w:p>
          <w:p w:rsidR="00A77AA8" w:rsidRPr="007E45FE" w:rsidRDefault="00A77AA8" w:rsidP="00A77A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77AA8" w:rsidRPr="007E45FE" w:rsidRDefault="00A77AA8" w:rsidP="00A77AA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pacing w:val="1"/>
                <w:sz w:val="20"/>
                <w:szCs w:val="20"/>
              </w:rPr>
            </w:pPr>
          </w:p>
          <w:p w:rsidR="00A77AA8" w:rsidRPr="007E45FE" w:rsidRDefault="00A77AA8" w:rsidP="00A77AA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5692" w:type="dxa"/>
          </w:tcPr>
          <w:p w:rsidR="00A77AA8" w:rsidRPr="007E45FE" w:rsidRDefault="00A77AA8" w:rsidP="00A77A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7E45FE"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Объяснять </w:t>
            </w:r>
            <w:r w:rsidRPr="007E45FE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значение слов «меню», «порция», используя текст учебни</w:t>
            </w:r>
            <w:r w:rsidRPr="007E45FE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softHyphen/>
              <w:t xml:space="preserve">ка и собственный опыт. </w:t>
            </w:r>
            <w:r w:rsidRPr="007E45FE"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Составлять </w:t>
            </w:r>
            <w:r w:rsidRPr="007E45FE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рассказ о профессиональных обя</w:t>
            </w:r>
            <w:r w:rsidRPr="007E45FE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softHyphen/>
              <w:t>занностях повара, кулинара, официанта, используя иллюстрации учеб</w:t>
            </w:r>
            <w:r w:rsidRPr="007E45FE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softHyphen/>
            </w:r>
            <w:r w:rsidRPr="007E45FE">
              <w:rPr>
                <w:rFonts w:ascii="Times New Roman" w:hAnsi="Times New Roman"/>
                <w:color w:val="000000"/>
                <w:spacing w:val="6"/>
                <w:sz w:val="20"/>
                <w:szCs w:val="20"/>
              </w:rPr>
              <w:t xml:space="preserve">ника и собственный опыт. </w:t>
            </w:r>
            <w:r w:rsidRPr="007E45FE">
              <w:rPr>
                <w:rFonts w:ascii="Times New Roman" w:hAnsi="Times New Roman"/>
                <w:b/>
                <w:bCs/>
                <w:color w:val="000000"/>
                <w:spacing w:val="6"/>
                <w:sz w:val="20"/>
                <w:szCs w:val="20"/>
              </w:rPr>
              <w:t xml:space="preserve">Понимать </w:t>
            </w:r>
            <w:r w:rsidRPr="007E45FE">
              <w:rPr>
                <w:rFonts w:ascii="Times New Roman" w:hAnsi="Times New Roman"/>
                <w:color w:val="000000"/>
                <w:spacing w:val="6"/>
                <w:sz w:val="20"/>
                <w:szCs w:val="20"/>
              </w:rPr>
              <w:t xml:space="preserve">назначение инструментов и </w:t>
            </w:r>
            <w:r w:rsidRPr="007E45FE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приспособлений для приготовления пищи. </w:t>
            </w:r>
          </w:p>
          <w:p w:rsidR="00A77AA8" w:rsidRPr="007E45FE" w:rsidRDefault="00A77AA8" w:rsidP="00A77A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7E45FE"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 xml:space="preserve">Определять </w:t>
            </w:r>
            <w:r w:rsidRPr="007E45FE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массу продуктов при помощи весов и мерок. </w:t>
            </w:r>
            <w:r w:rsidRPr="007E45FE"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>Использо</w:t>
            </w:r>
            <w:r w:rsidRPr="007E45FE"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softHyphen/>
            </w:r>
            <w:r w:rsidRPr="007E45FE"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вать </w:t>
            </w:r>
            <w:r w:rsidRPr="007E45FE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таблицу мер веса продуктов. </w:t>
            </w:r>
            <w:r w:rsidRPr="007E45FE"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Анализировать </w:t>
            </w:r>
            <w:r w:rsidRPr="007E45FE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текстовый план из</w:t>
            </w:r>
            <w:r w:rsidRPr="007E45FE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softHyphen/>
            </w:r>
            <w:r w:rsidRPr="007E45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готовления изделий и на его основе </w:t>
            </w:r>
            <w:r w:rsidRPr="007E45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заполнять </w:t>
            </w:r>
            <w:r w:rsidRPr="007E45FE">
              <w:rPr>
                <w:rFonts w:ascii="Times New Roman" w:hAnsi="Times New Roman"/>
                <w:color w:val="000000"/>
                <w:sz w:val="20"/>
                <w:szCs w:val="20"/>
              </w:rPr>
              <w:t>технологическую кар</w:t>
            </w:r>
            <w:r w:rsidRPr="007E45F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Pr="007E45FE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ту. </w:t>
            </w:r>
            <w:r w:rsidRPr="007E45FE"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 xml:space="preserve">Выполнять </w:t>
            </w:r>
            <w:r w:rsidRPr="007E45FE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самостоятельно раскрой деталей изделия по шаблону </w:t>
            </w:r>
            <w:r w:rsidRPr="007E45FE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 xml:space="preserve">и </w:t>
            </w:r>
            <w:r w:rsidRPr="007E45FE">
              <w:rPr>
                <w:rFonts w:ascii="Times New Roman" w:hAnsi="Times New Roman"/>
                <w:b/>
                <w:bCs/>
                <w:color w:val="000000"/>
                <w:spacing w:val="2"/>
                <w:sz w:val="20"/>
                <w:szCs w:val="20"/>
              </w:rPr>
              <w:t xml:space="preserve">оформлять </w:t>
            </w:r>
            <w:r w:rsidRPr="007E45FE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 xml:space="preserve">изделие по собственному замыслу. </w:t>
            </w:r>
            <w:r w:rsidRPr="007E45FE">
              <w:rPr>
                <w:rFonts w:ascii="Times New Roman" w:hAnsi="Times New Roman"/>
                <w:b/>
                <w:bCs/>
                <w:color w:val="000000"/>
                <w:spacing w:val="2"/>
                <w:sz w:val="20"/>
                <w:szCs w:val="20"/>
              </w:rPr>
              <w:t xml:space="preserve">Осваивать </w:t>
            </w:r>
            <w:r w:rsidRPr="007E45FE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 xml:space="preserve">сборку </w:t>
            </w:r>
            <w:r w:rsidRPr="007E45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подвижных соединений при помощи шила, кнопки, </w:t>
            </w:r>
            <w:r w:rsidRPr="007E45F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скрепки. Эконом</w:t>
            </w:r>
            <w:r w:rsidRPr="007E45F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Pr="007E45FE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 xml:space="preserve">но и рационально </w:t>
            </w:r>
            <w:r w:rsidRPr="007E45FE">
              <w:rPr>
                <w:rFonts w:ascii="Times New Roman" w:hAnsi="Times New Roman"/>
                <w:b/>
                <w:bCs/>
                <w:color w:val="000000"/>
                <w:spacing w:val="7"/>
                <w:sz w:val="20"/>
                <w:szCs w:val="20"/>
              </w:rPr>
              <w:t xml:space="preserve">использовать </w:t>
            </w:r>
            <w:r w:rsidRPr="007E45FE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 xml:space="preserve">материалы, </w:t>
            </w:r>
            <w:r w:rsidRPr="007E45FE">
              <w:rPr>
                <w:rFonts w:ascii="Times New Roman" w:hAnsi="Times New Roman"/>
                <w:b/>
                <w:bCs/>
                <w:color w:val="000000"/>
                <w:spacing w:val="7"/>
                <w:sz w:val="20"/>
                <w:szCs w:val="20"/>
              </w:rPr>
              <w:t xml:space="preserve">соблюдать </w:t>
            </w:r>
            <w:r w:rsidRPr="007E45FE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 xml:space="preserve">правила </w:t>
            </w:r>
            <w:r w:rsidRPr="007E45FE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безопасного обращения с инструментами. </w:t>
            </w:r>
          </w:p>
          <w:p w:rsidR="00A77AA8" w:rsidRPr="007E45FE" w:rsidRDefault="00A77AA8" w:rsidP="00A77A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45FE"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 xml:space="preserve">Проверять </w:t>
            </w:r>
            <w:r w:rsidRPr="007E45FE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изделие в действии. </w:t>
            </w:r>
            <w:r w:rsidRPr="007E45FE"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 xml:space="preserve">Объяснять </w:t>
            </w:r>
            <w:r w:rsidRPr="007E45FE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роль весов, таблицы мер </w:t>
            </w:r>
            <w:r w:rsidRPr="007E45FE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веса продуктов в процессе приготовления пищи</w:t>
            </w:r>
          </w:p>
        </w:tc>
      </w:tr>
      <w:tr w:rsidR="00A77AA8" w:rsidRPr="007E45FE" w:rsidTr="00A77AA8">
        <w:tc>
          <w:tcPr>
            <w:tcW w:w="721" w:type="dxa"/>
          </w:tcPr>
          <w:p w:rsidR="00A77AA8" w:rsidRPr="007E45FE" w:rsidRDefault="00A77AA8" w:rsidP="00A77A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pacing w:val="5"/>
                <w:sz w:val="20"/>
                <w:szCs w:val="20"/>
              </w:rPr>
            </w:pPr>
            <w:r w:rsidRPr="007E45FE">
              <w:rPr>
                <w:rFonts w:ascii="Times New Roman" w:hAnsi="Times New Roman"/>
                <w:b/>
                <w:bCs/>
                <w:color w:val="000000"/>
                <w:spacing w:val="5"/>
                <w:sz w:val="20"/>
                <w:szCs w:val="20"/>
              </w:rPr>
              <w:lastRenderedPageBreak/>
              <w:t>13</w:t>
            </w:r>
          </w:p>
        </w:tc>
        <w:tc>
          <w:tcPr>
            <w:tcW w:w="728" w:type="dxa"/>
            <w:gridSpan w:val="8"/>
          </w:tcPr>
          <w:p w:rsidR="00A77AA8" w:rsidRPr="007E45FE" w:rsidRDefault="00A77AA8" w:rsidP="00A77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9" w:type="dxa"/>
            <w:gridSpan w:val="5"/>
          </w:tcPr>
          <w:p w:rsidR="00A77AA8" w:rsidRPr="007E45FE" w:rsidRDefault="00A77AA8" w:rsidP="00A77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5" w:type="dxa"/>
          </w:tcPr>
          <w:p w:rsidR="00A77AA8" w:rsidRPr="007E45FE" w:rsidRDefault="00A77AA8" w:rsidP="00A77A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45FE">
              <w:rPr>
                <w:rFonts w:ascii="Times New Roman" w:hAnsi="Times New Roman"/>
                <w:b/>
                <w:bCs/>
                <w:color w:val="000000"/>
                <w:spacing w:val="5"/>
                <w:sz w:val="20"/>
                <w:szCs w:val="20"/>
              </w:rPr>
              <w:t xml:space="preserve">Фруктовый завтрак </w:t>
            </w:r>
          </w:p>
          <w:p w:rsidR="00A77AA8" w:rsidRPr="007E45FE" w:rsidRDefault="00A77AA8" w:rsidP="00A77AA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pacing w:val="6"/>
                <w:sz w:val="20"/>
                <w:szCs w:val="20"/>
              </w:rPr>
            </w:pPr>
          </w:p>
          <w:p w:rsidR="00A77AA8" w:rsidRPr="007E45FE" w:rsidRDefault="00A77AA8" w:rsidP="00A77A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2" w:type="dxa"/>
          </w:tcPr>
          <w:p w:rsidR="00A77AA8" w:rsidRPr="007E45FE" w:rsidRDefault="00A77AA8" w:rsidP="00A77A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7E45FE"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 xml:space="preserve">Объяснять </w:t>
            </w:r>
            <w:r w:rsidRPr="007E45FE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значение слов «рецепт», «ингредиенты», используя текст </w:t>
            </w:r>
            <w:r w:rsidRPr="007E45FE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учебника и собственный опыт. </w:t>
            </w:r>
            <w:r w:rsidRPr="007E45FE"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Выделять </w:t>
            </w:r>
            <w:r w:rsidRPr="007E45FE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основные этапы и </w:t>
            </w:r>
            <w:r w:rsidRPr="007E45FE"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называть </w:t>
            </w:r>
            <w:r w:rsidRPr="007E45FE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меры безопасности при приготовлении пищи. </w:t>
            </w:r>
            <w:r w:rsidRPr="007E45FE"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Анализировать </w:t>
            </w:r>
            <w:r w:rsidRPr="007E45FE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рецепт, </w:t>
            </w:r>
            <w:r w:rsidRPr="007E45FE"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 xml:space="preserve">определять </w:t>
            </w:r>
            <w:r w:rsidRPr="007E45FE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ингредиенты, необходимые для приготовления блюда, и </w:t>
            </w:r>
            <w:r w:rsidRPr="007E45FE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способ его приготовления. </w:t>
            </w:r>
            <w:r w:rsidRPr="007E45FE"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Рассчитывать </w:t>
            </w:r>
            <w:r w:rsidRPr="007E45FE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стоимость готового продук</w:t>
            </w:r>
            <w:r w:rsidRPr="007E45FE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softHyphen/>
            </w:r>
            <w:r w:rsidRPr="007E45FE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та. </w:t>
            </w:r>
            <w:r w:rsidRPr="007E45FE">
              <w:rPr>
                <w:rFonts w:ascii="Times New Roman" w:hAnsi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Сравнивать </w:t>
            </w:r>
            <w:r w:rsidRPr="007E45FE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способы приготовления блюд (с термической обработ</w:t>
            </w:r>
            <w:r w:rsidRPr="007E45FE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softHyphen/>
            </w:r>
            <w:r w:rsidRPr="007E45FE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 xml:space="preserve">кой и без термической обработки). </w:t>
            </w:r>
          </w:p>
          <w:p w:rsidR="00A77AA8" w:rsidRPr="007E45FE" w:rsidRDefault="00A77AA8" w:rsidP="00A77A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45FE">
              <w:rPr>
                <w:rFonts w:ascii="Times New Roman" w:hAnsi="Times New Roman"/>
                <w:b/>
                <w:bCs/>
                <w:color w:val="000000"/>
                <w:spacing w:val="2"/>
                <w:sz w:val="20"/>
                <w:szCs w:val="20"/>
              </w:rPr>
              <w:t xml:space="preserve">Готовить </w:t>
            </w:r>
            <w:r w:rsidRPr="007E45FE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простейшие блюда по готовым рецептам в классе без тер</w:t>
            </w:r>
            <w:r w:rsidRPr="007E45FE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softHyphen/>
              <w:t>мической обработки и дома с термической обработкой под руковод</w:t>
            </w:r>
            <w:r w:rsidRPr="007E45FE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softHyphen/>
              <w:t xml:space="preserve">ством взрослого. </w:t>
            </w:r>
            <w:r w:rsidRPr="007E45FE">
              <w:rPr>
                <w:rFonts w:ascii="Times New Roman" w:hAnsi="Times New Roman"/>
                <w:b/>
                <w:bCs/>
                <w:color w:val="000000"/>
                <w:spacing w:val="2"/>
                <w:sz w:val="20"/>
                <w:szCs w:val="20"/>
              </w:rPr>
              <w:t xml:space="preserve">Соблюдать </w:t>
            </w:r>
            <w:r w:rsidRPr="007E45FE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 xml:space="preserve">меры безопасности при приготовлении </w:t>
            </w:r>
            <w:r w:rsidRPr="007E45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пищи. </w:t>
            </w:r>
            <w:r w:rsidRPr="007E45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Соблюдать </w:t>
            </w:r>
            <w:r w:rsidRPr="007E45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правила гигиены при приготовлении пищи. </w:t>
            </w:r>
            <w:r w:rsidRPr="007E45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Участ</w:t>
            </w:r>
            <w:r w:rsidRPr="007E45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softHyphen/>
              <w:t xml:space="preserve">вовать </w:t>
            </w:r>
            <w:r w:rsidRPr="007E45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совместной деятельности под руководством учителя: </w:t>
            </w:r>
            <w:r w:rsidRPr="007E45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анали</w:t>
            </w:r>
            <w:r w:rsidRPr="007E45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softHyphen/>
            </w:r>
            <w:r w:rsidRPr="007E45FE">
              <w:rPr>
                <w:rFonts w:ascii="Times New Roman" w:hAnsi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зировать </w:t>
            </w:r>
            <w:r w:rsidRPr="007E45FE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рецепт блюда, </w:t>
            </w:r>
            <w:r w:rsidRPr="007E45FE">
              <w:rPr>
                <w:rFonts w:ascii="Times New Roman" w:hAnsi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выделять </w:t>
            </w:r>
            <w:r w:rsidRPr="007E45FE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и </w:t>
            </w:r>
            <w:r w:rsidRPr="007E45FE">
              <w:rPr>
                <w:rFonts w:ascii="Times New Roman" w:hAnsi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планировать </w:t>
            </w:r>
            <w:r w:rsidRPr="007E45FE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последовательность </w:t>
            </w:r>
            <w:r w:rsidRPr="007E45FE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его приготовления, </w:t>
            </w:r>
            <w:r w:rsidRPr="007E45FE"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 xml:space="preserve">распределять </w:t>
            </w:r>
            <w:r w:rsidRPr="007E45FE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обязанности, </w:t>
            </w:r>
            <w:r w:rsidRPr="007E45FE"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 xml:space="preserve">оценивать </w:t>
            </w:r>
            <w:r w:rsidRPr="007E45FE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промежу</w:t>
            </w:r>
            <w:r w:rsidRPr="007E45FE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softHyphen/>
            </w:r>
            <w:r w:rsidRPr="007E45FE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 xml:space="preserve">точные этапы, </w:t>
            </w:r>
            <w:r w:rsidRPr="007E45FE">
              <w:rPr>
                <w:rFonts w:ascii="Times New Roman" w:hAnsi="Times New Roman"/>
                <w:b/>
                <w:bCs/>
                <w:color w:val="000000"/>
                <w:spacing w:val="2"/>
                <w:sz w:val="20"/>
                <w:szCs w:val="20"/>
              </w:rPr>
              <w:t xml:space="preserve">презентовать </w:t>
            </w:r>
            <w:r w:rsidRPr="007E45FE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 xml:space="preserve">приготовленное блюдо по специальной </w:t>
            </w:r>
            <w:r w:rsidRPr="007E45FE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схеме и </w:t>
            </w:r>
            <w:r w:rsidRPr="007E45FE"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 xml:space="preserve">оценивать </w:t>
            </w:r>
            <w:r w:rsidRPr="007E45FE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его качество</w:t>
            </w:r>
          </w:p>
        </w:tc>
      </w:tr>
      <w:tr w:rsidR="00A77AA8" w:rsidRPr="007E45FE" w:rsidTr="00A77AA8">
        <w:tc>
          <w:tcPr>
            <w:tcW w:w="721" w:type="dxa"/>
          </w:tcPr>
          <w:p w:rsidR="00A77AA8" w:rsidRPr="007E45FE" w:rsidRDefault="00A77AA8" w:rsidP="00A77A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pacing w:val="3"/>
                <w:sz w:val="20"/>
                <w:szCs w:val="20"/>
              </w:rPr>
            </w:pPr>
            <w:r w:rsidRPr="007E45FE">
              <w:rPr>
                <w:rFonts w:ascii="Times New Roman" w:hAnsi="Times New Roman"/>
                <w:b/>
                <w:bCs/>
                <w:color w:val="000000"/>
                <w:spacing w:val="3"/>
                <w:sz w:val="20"/>
                <w:szCs w:val="20"/>
              </w:rPr>
              <w:t>14</w:t>
            </w:r>
          </w:p>
        </w:tc>
        <w:tc>
          <w:tcPr>
            <w:tcW w:w="709" w:type="dxa"/>
            <w:gridSpan w:val="7"/>
          </w:tcPr>
          <w:p w:rsidR="00A77AA8" w:rsidRPr="007E45FE" w:rsidRDefault="00A77AA8" w:rsidP="00A77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8" w:type="dxa"/>
            <w:gridSpan w:val="6"/>
          </w:tcPr>
          <w:p w:rsidR="00A77AA8" w:rsidRPr="007E45FE" w:rsidRDefault="00A77AA8" w:rsidP="00A77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5" w:type="dxa"/>
          </w:tcPr>
          <w:p w:rsidR="00A77AA8" w:rsidRPr="007E45FE" w:rsidRDefault="00A77AA8" w:rsidP="00A77A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45FE">
              <w:rPr>
                <w:rFonts w:ascii="Times New Roman" w:hAnsi="Times New Roman"/>
                <w:b/>
                <w:bCs/>
                <w:color w:val="000000"/>
                <w:spacing w:val="3"/>
                <w:sz w:val="20"/>
                <w:szCs w:val="20"/>
              </w:rPr>
              <w:t>Работа  с  тканью. Колпачок-цыплёнок для  яиц.</w:t>
            </w:r>
          </w:p>
          <w:p w:rsidR="00A77AA8" w:rsidRPr="007E45FE" w:rsidRDefault="00A77AA8" w:rsidP="00A77A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77AA8" w:rsidRPr="007E45FE" w:rsidRDefault="00A77AA8" w:rsidP="00A77A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2" w:type="dxa"/>
          </w:tcPr>
          <w:p w:rsidR="00A77AA8" w:rsidRPr="007E45FE" w:rsidRDefault="00A77AA8" w:rsidP="00A77A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7E45FE">
              <w:rPr>
                <w:rFonts w:ascii="Times New Roman" w:hAnsi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Осваивать </w:t>
            </w:r>
            <w:r w:rsidRPr="007E45FE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правила сервировки стола к завтраку. </w:t>
            </w:r>
            <w:r w:rsidRPr="007E45FE">
              <w:rPr>
                <w:rFonts w:ascii="Times New Roman" w:hAnsi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Анализировать </w:t>
            </w:r>
            <w:r w:rsidRPr="007E45FE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план </w:t>
            </w:r>
            <w:r w:rsidRPr="007E45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работы по изготовлению изделия и </w:t>
            </w:r>
            <w:r w:rsidRPr="007E45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заполнять </w:t>
            </w:r>
            <w:r w:rsidRPr="007E45FE">
              <w:rPr>
                <w:rFonts w:ascii="Times New Roman" w:hAnsi="Times New Roman"/>
                <w:color w:val="000000"/>
                <w:sz w:val="20"/>
                <w:szCs w:val="20"/>
              </w:rPr>
              <w:t>на его основе техноло</w:t>
            </w:r>
            <w:r w:rsidRPr="007E45F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Pr="007E45FE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гическую карту. </w:t>
            </w:r>
            <w:r w:rsidRPr="007E45FE"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Выполнять </w:t>
            </w:r>
            <w:r w:rsidRPr="007E45FE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разметку деталей изделия с помощью ли</w:t>
            </w:r>
            <w:r w:rsidRPr="007E45FE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softHyphen/>
            </w:r>
            <w:r w:rsidRPr="007E45FE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нейки. </w:t>
            </w:r>
            <w:r w:rsidRPr="007E45FE">
              <w:rPr>
                <w:rFonts w:ascii="Times New Roman" w:hAnsi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Изготавливать </w:t>
            </w:r>
            <w:r w:rsidRPr="007E45FE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выкройку. Самостоятельно </w:t>
            </w:r>
            <w:r w:rsidRPr="007E45FE">
              <w:rPr>
                <w:rFonts w:ascii="Times New Roman" w:hAnsi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выполнять </w:t>
            </w:r>
            <w:r w:rsidRPr="007E45FE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раскрой </w:t>
            </w:r>
            <w:r w:rsidRPr="007E45FE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деталей. </w:t>
            </w:r>
            <w:r w:rsidRPr="007E45FE"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 xml:space="preserve">Использовать </w:t>
            </w:r>
            <w:r w:rsidRPr="007E45FE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освоенные виды строчек для соединения де</w:t>
            </w:r>
            <w:r w:rsidRPr="007E45FE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softHyphen/>
            </w:r>
            <w:r w:rsidRPr="007E45FE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 xml:space="preserve">талей изделия. </w:t>
            </w:r>
            <w:r w:rsidRPr="007E45FE">
              <w:rPr>
                <w:rFonts w:ascii="Times New Roman" w:hAnsi="Times New Roman"/>
                <w:b/>
                <w:bCs/>
                <w:color w:val="000000"/>
                <w:spacing w:val="4"/>
                <w:sz w:val="20"/>
                <w:szCs w:val="20"/>
              </w:rPr>
              <w:t xml:space="preserve">Оформлять </w:t>
            </w:r>
            <w:r w:rsidRPr="007E45FE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 xml:space="preserve">изделие по собственному замыслу. </w:t>
            </w:r>
            <w:r w:rsidRPr="007E45FE">
              <w:rPr>
                <w:rFonts w:ascii="Times New Roman" w:hAnsi="Times New Roman"/>
                <w:b/>
                <w:bCs/>
                <w:color w:val="000000"/>
                <w:spacing w:val="4"/>
                <w:sz w:val="20"/>
                <w:szCs w:val="20"/>
              </w:rPr>
              <w:t>Со</w:t>
            </w:r>
            <w:r w:rsidRPr="007E45FE">
              <w:rPr>
                <w:rFonts w:ascii="Times New Roman" w:hAnsi="Times New Roman"/>
                <w:b/>
                <w:bCs/>
                <w:color w:val="000000"/>
                <w:spacing w:val="4"/>
                <w:sz w:val="20"/>
                <w:szCs w:val="20"/>
              </w:rPr>
              <w:softHyphen/>
            </w:r>
            <w:r w:rsidRPr="007E45FE"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 xml:space="preserve">блюдать </w:t>
            </w:r>
            <w:r w:rsidRPr="007E45FE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правила экономного расходования материала. Рационально </w:t>
            </w:r>
            <w:r w:rsidRPr="007E45FE"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организовывать </w:t>
            </w:r>
            <w:r w:rsidRPr="007E45FE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рабочее место. </w:t>
            </w:r>
          </w:p>
          <w:p w:rsidR="00A77AA8" w:rsidRPr="007E45FE" w:rsidRDefault="00A77AA8" w:rsidP="00A77A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45FE"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Знакомиться </w:t>
            </w:r>
            <w:r w:rsidRPr="007E45FE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на практическом уровне с понятием «сохранение тепла» </w:t>
            </w:r>
            <w:r w:rsidRPr="007E45FE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и со свойствами синтепона</w:t>
            </w:r>
          </w:p>
        </w:tc>
      </w:tr>
      <w:tr w:rsidR="00A77AA8" w:rsidRPr="007E45FE" w:rsidTr="00A77AA8">
        <w:tc>
          <w:tcPr>
            <w:tcW w:w="721" w:type="dxa"/>
          </w:tcPr>
          <w:p w:rsidR="00A77AA8" w:rsidRPr="007E45FE" w:rsidRDefault="00A77AA8" w:rsidP="00A77A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pacing w:val="-3"/>
                <w:sz w:val="20"/>
                <w:szCs w:val="20"/>
              </w:rPr>
            </w:pPr>
            <w:r w:rsidRPr="007E45FE">
              <w:rPr>
                <w:rFonts w:ascii="Times New Roman" w:hAnsi="Times New Roman"/>
                <w:b/>
                <w:bCs/>
                <w:color w:val="000000"/>
                <w:spacing w:val="-3"/>
                <w:sz w:val="20"/>
                <w:szCs w:val="20"/>
              </w:rPr>
              <w:t>15</w:t>
            </w:r>
          </w:p>
        </w:tc>
        <w:tc>
          <w:tcPr>
            <w:tcW w:w="709" w:type="dxa"/>
            <w:gridSpan w:val="7"/>
          </w:tcPr>
          <w:p w:rsidR="00A77AA8" w:rsidRPr="007E45FE" w:rsidRDefault="00A77AA8" w:rsidP="00A77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8" w:type="dxa"/>
            <w:gridSpan w:val="6"/>
          </w:tcPr>
          <w:p w:rsidR="00A77AA8" w:rsidRPr="007E45FE" w:rsidRDefault="00A77AA8" w:rsidP="00A77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5" w:type="dxa"/>
          </w:tcPr>
          <w:p w:rsidR="00A77AA8" w:rsidRPr="007E45FE" w:rsidRDefault="00A77AA8" w:rsidP="00A77A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45FE">
              <w:rPr>
                <w:rFonts w:ascii="Times New Roman" w:hAnsi="Times New Roman"/>
                <w:b/>
                <w:bCs/>
                <w:color w:val="000000"/>
                <w:spacing w:val="-3"/>
                <w:sz w:val="20"/>
                <w:szCs w:val="20"/>
              </w:rPr>
              <w:t xml:space="preserve">Кулинария. Бутерброды </w:t>
            </w:r>
          </w:p>
          <w:p w:rsidR="00A77AA8" w:rsidRPr="007E45FE" w:rsidRDefault="00A77AA8" w:rsidP="00A77A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</w:p>
          <w:p w:rsidR="00A77AA8" w:rsidRPr="007E45FE" w:rsidRDefault="00A77AA8" w:rsidP="00A77A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2" w:type="dxa"/>
          </w:tcPr>
          <w:p w:rsidR="00A77AA8" w:rsidRPr="007E45FE" w:rsidRDefault="00A77AA8" w:rsidP="00A77A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7E45FE">
              <w:rPr>
                <w:rFonts w:ascii="Times New Roman" w:hAnsi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Осваивать </w:t>
            </w:r>
            <w:r w:rsidRPr="007E45FE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способы приготовления холодных закусок. </w:t>
            </w:r>
            <w:r w:rsidRPr="007E45FE">
              <w:rPr>
                <w:rFonts w:ascii="Times New Roman" w:hAnsi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Анализировать </w:t>
            </w:r>
            <w:r w:rsidRPr="007E45FE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рецепты закусок, </w:t>
            </w:r>
            <w:r w:rsidRPr="007E45FE"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 xml:space="preserve">выделять </w:t>
            </w:r>
            <w:r w:rsidRPr="007E45FE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их ингредиенты, </w:t>
            </w:r>
            <w:r w:rsidRPr="007E45FE"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 xml:space="preserve">называть </w:t>
            </w:r>
            <w:r w:rsidRPr="007E45FE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необходимые </w:t>
            </w:r>
            <w:r w:rsidRPr="007E45FE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для приготовления блюд инструменты и приспособления. </w:t>
            </w:r>
            <w:r w:rsidRPr="007E45FE"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Определять </w:t>
            </w:r>
            <w:r w:rsidRPr="007E45FE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последовательность приготовления закусок. </w:t>
            </w:r>
            <w:r w:rsidRPr="007E45FE"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 xml:space="preserve">Сравнивать </w:t>
            </w:r>
            <w:r w:rsidRPr="007E45FE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изделия по </w:t>
            </w:r>
            <w:r w:rsidRPr="007E45FE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 xml:space="preserve">способу приготовления и необходимым ингредиентам. </w:t>
            </w:r>
            <w:r w:rsidRPr="007E45FE">
              <w:rPr>
                <w:rFonts w:ascii="Times New Roman" w:hAnsi="Times New Roman"/>
                <w:b/>
                <w:bCs/>
                <w:color w:val="000000"/>
                <w:spacing w:val="2"/>
                <w:sz w:val="20"/>
                <w:szCs w:val="20"/>
              </w:rPr>
              <w:t xml:space="preserve">Готовить </w:t>
            </w:r>
            <w:r w:rsidRPr="007E45FE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за</w:t>
            </w:r>
            <w:r w:rsidRPr="007E45FE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softHyphen/>
            </w:r>
            <w:r w:rsidRPr="007E45FE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куски в группе, самостоятельно </w:t>
            </w:r>
            <w:r w:rsidRPr="007E45FE"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 xml:space="preserve">распределять </w:t>
            </w:r>
            <w:r w:rsidRPr="007E45FE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обязанности в группе, </w:t>
            </w:r>
            <w:r w:rsidRPr="007E45FE">
              <w:rPr>
                <w:rFonts w:ascii="Times New Roman" w:hAnsi="Times New Roman"/>
                <w:b/>
                <w:bCs/>
                <w:color w:val="000000"/>
                <w:spacing w:val="2"/>
                <w:sz w:val="20"/>
                <w:szCs w:val="20"/>
              </w:rPr>
              <w:t xml:space="preserve">помогать </w:t>
            </w:r>
            <w:r w:rsidRPr="007E45FE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 xml:space="preserve">друг другу при изготовлении изделия. </w:t>
            </w:r>
            <w:r w:rsidRPr="007E45FE">
              <w:rPr>
                <w:rFonts w:ascii="Times New Roman" w:hAnsi="Times New Roman"/>
                <w:b/>
                <w:bCs/>
                <w:color w:val="000000"/>
                <w:spacing w:val="2"/>
                <w:sz w:val="20"/>
                <w:szCs w:val="20"/>
              </w:rPr>
              <w:t xml:space="preserve">Выделять </w:t>
            </w:r>
            <w:r w:rsidRPr="007E45FE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 xml:space="preserve">из плана работы свои действия. </w:t>
            </w:r>
            <w:r w:rsidRPr="007E45FE">
              <w:rPr>
                <w:rFonts w:ascii="Times New Roman" w:hAnsi="Times New Roman"/>
                <w:b/>
                <w:bCs/>
                <w:color w:val="000000"/>
                <w:spacing w:val="2"/>
                <w:sz w:val="20"/>
                <w:szCs w:val="20"/>
              </w:rPr>
              <w:t xml:space="preserve">Соблюдать </w:t>
            </w:r>
            <w:r w:rsidRPr="007E45FE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при изготовлении изделия прави</w:t>
            </w:r>
            <w:r w:rsidRPr="007E45FE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softHyphen/>
            </w:r>
            <w:r w:rsidRPr="007E45FE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ла приготовления пищи и правила гигиены. </w:t>
            </w:r>
            <w:r w:rsidRPr="007E45FE"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 xml:space="preserve">Сервировать </w:t>
            </w:r>
            <w:r w:rsidRPr="007E45FE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стол закус</w:t>
            </w:r>
            <w:r w:rsidRPr="007E45FE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softHyphen/>
              <w:t xml:space="preserve">ками. </w:t>
            </w:r>
            <w:r w:rsidRPr="007E45FE"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 xml:space="preserve">Презентовать </w:t>
            </w:r>
            <w:r w:rsidRPr="007E45FE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изделие.</w:t>
            </w:r>
          </w:p>
        </w:tc>
      </w:tr>
      <w:tr w:rsidR="00A77AA8" w:rsidRPr="007E45FE" w:rsidTr="00A77AA8">
        <w:tc>
          <w:tcPr>
            <w:tcW w:w="721" w:type="dxa"/>
          </w:tcPr>
          <w:p w:rsidR="00A77AA8" w:rsidRPr="007E45FE" w:rsidRDefault="00A77AA8" w:rsidP="00A77A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pacing w:val="4"/>
                <w:sz w:val="20"/>
                <w:szCs w:val="20"/>
              </w:rPr>
            </w:pPr>
            <w:r w:rsidRPr="007E45FE">
              <w:rPr>
                <w:rFonts w:ascii="Times New Roman" w:hAnsi="Times New Roman"/>
                <w:b/>
                <w:bCs/>
                <w:color w:val="000000"/>
                <w:spacing w:val="4"/>
                <w:sz w:val="20"/>
                <w:szCs w:val="20"/>
              </w:rPr>
              <w:t>16</w:t>
            </w:r>
          </w:p>
        </w:tc>
        <w:tc>
          <w:tcPr>
            <w:tcW w:w="709" w:type="dxa"/>
            <w:gridSpan w:val="7"/>
          </w:tcPr>
          <w:p w:rsidR="00A77AA8" w:rsidRPr="007E45FE" w:rsidRDefault="00A77AA8" w:rsidP="00A77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8" w:type="dxa"/>
            <w:gridSpan w:val="6"/>
          </w:tcPr>
          <w:p w:rsidR="00A77AA8" w:rsidRPr="007E45FE" w:rsidRDefault="00A77AA8" w:rsidP="00A77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5" w:type="dxa"/>
          </w:tcPr>
          <w:p w:rsidR="00A77AA8" w:rsidRPr="007E45FE" w:rsidRDefault="00A77AA8" w:rsidP="00A77A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45FE">
              <w:rPr>
                <w:rFonts w:ascii="Times New Roman" w:hAnsi="Times New Roman"/>
                <w:b/>
                <w:bCs/>
                <w:color w:val="000000"/>
                <w:spacing w:val="4"/>
                <w:sz w:val="20"/>
                <w:szCs w:val="20"/>
              </w:rPr>
              <w:t xml:space="preserve">Сервировка  стола. </w:t>
            </w:r>
            <w:proofErr w:type="spellStart"/>
            <w:r w:rsidRPr="007E45FE">
              <w:rPr>
                <w:rFonts w:ascii="Times New Roman" w:hAnsi="Times New Roman"/>
                <w:b/>
                <w:bCs/>
                <w:color w:val="000000"/>
                <w:spacing w:val="4"/>
                <w:sz w:val="20"/>
                <w:szCs w:val="20"/>
              </w:rPr>
              <w:t>Салфетница</w:t>
            </w:r>
            <w:proofErr w:type="spellEnd"/>
          </w:p>
          <w:p w:rsidR="00A77AA8" w:rsidRPr="007E45FE" w:rsidRDefault="00A77AA8" w:rsidP="00A77A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</w:p>
          <w:p w:rsidR="00A77AA8" w:rsidRPr="007E45FE" w:rsidRDefault="00A77AA8" w:rsidP="00A77A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2" w:type="dxa"/>
          </w:tcPr>
          <w:p w:rsidR="00A77AA8" w:rsidRPr="007E45FE" w:rsidRDefault="00A77AA8" w:rsidP="00A77A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7E45FE"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 xml:space="preserve">Использовать </w:t>
            </w:r>
            <w:r w:rsidRPr="007E45FE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в работе знания о симметричных фигурах, симметрии </w:t>
            </w:r>
            <w:r w:rsidRPr="007E45FE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 xml:space="preserve">(2 класс). </w:t>
            </w:r>
            <w:r w:rsidRPr="007E45FE">
              <w:rPr>
                <w:rFonts w:ascii="Times New Roman" w:hAnsi="Times New Roman"/>
                <w:b/>
                <w:bCs/>
                <w:color w:val="000000"/>
                <w:spacing w:val="2"/>
                <w:sz w:val="20"/>
                <w:szCs w:val="20"/>
              </w:rPr>
              <w:t xml:space="preserve">Анализировать </w:t>
            </w:r>
            <w:r w:rsidRPr="007E45FE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 xml:space="preserve">план изготовления изделия, </w:t>
            </w:r>
            <w:r w:rsidRPr="007E45FE">
              <w:rPr>
                <w:rFonts w:ascii="Times New Roman" w:hAnsi="Times New Roman"/>
                <w:b/>
                <w:bCs/>
                <w:color w:val="000000"/>
                <w:spacing w:val="2"/>
                <w:sz w:val="20"/>
                <w:szCs w:val="20"/>
              </w:rPr>
              <w:t xml:space="preserve">заполнять </w:t>
            </w:r>
            <w:r w:rsidRPr="007E45FE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 xml:space="preserve">на </w:t>
            </w:r>
            <w:r w:rsidRPr="007E45FE">
              <w:rPr>
                <w:rFonts w:ascii="Times New Roman" w:hAnsi="Times New Roman"/>
                <w:color w:val="000000"/>
                <w:spacing w:val="3"/>
                <w:sz w:val="20"/>
                <w:szCs w:val="20"/>
              </w:rPr>
              <w:t xml:space="preserve">его основе технологическую карту. </w:t>
            </w:r>
            <w:r w:rsidRPr="007E45FE">
              <w:rPr>
                <w:rFonts w:ascii="Times New Roman" w:hAnsi="Times New Roman"/>
                <w:b/>
                <w:bCs/>
                <w:color w:val="000000"/>
                <w:spacing w:val="3"/>
                <w:sz w:val="20"/>
                <w:szCs w:val="20"/>
              </w:rPr>
              <w:t xml:space="preserve">Выполнять </w:t>
            </w:r>
            <w:r w:rsidRPr="007E45FE">
              <w:rPr>
                <w:rFonts w:ascii="Times New Roman" w:hAnsi="Times New Roman"/>
                <w:color w:val="000000"/>
                <w:spacing w:val="3"/>
                <w:sz w:val="20"/>
                <w:szCs w:val="20"/>
              </w:rPr>
              <w:t xml:space="preserve">раскрой деталей на </w:t>
            </w:r>
            <w:r w:rsidRPr="007E45FE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 xml:space="preserve">листе, сложенном гармошкой. Самостоятельно </w:t>
            </w:r>
            <w:r w:rsidRPr="007E45FE">
              <w:rPr>
                <w:rFonts w:ascii="Times New Roman" w:hAnsi="Times New Roman"/>
                <w:b/>
                <w:bCs/>
                <w:color w:val="000000"/>
                <w:spacing w:val="2"/>
                <w:sz w:val="20"/>
                <w:szCs w:val="20"/>
              </w:rPr>
              <w:t xml:space="preserve">оформлять </w:t>
            </w:r>
            <w:r w:rsidRPr="007E45FE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 xml:space="preserve">изделие. </w:t>
            </w:r>
          </w:p>
          <w:p w:rsidR="00A77AA8" w:rsidRPr="007E45FE" w:rsidRDefault="00A77AA8" w:rsidP="00A77A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45FE">
              <w:rPr>
                <w:rFonts w:ascii="Times New Roman" w:hAnsi="Times New Roman"/>
                <w:b/>
                <w:bCs/>
                <w:color w:val="000000"/>
                <w:spacing w:val="2"/>
                <w:sz w:val="20"/>
                <w:szCs w:val="20"/>
              </w:rPr>
              <w:t xml:space="preserve">Использовать </w:t>
            </w:r>
            <w:r w:rsidRPr="007E45FE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 xml:space="preserve">изготовленное изделие для сервировки стола. </w:t>
            </w:r>
            <w:r w:rsidRPr="007E45FE">
              <w:rPr>
                <w:rFonts w:ascii="Times New Roman" w:hAnsi="Times New Roman"/>
                <w:b/>
                <w:bCs/>
                <w:color w:val="000000"/>
                <w:spacing w:val="2"/>
                <w:sz w:val="20"/>
                <w:szCs w:val="20"/>
              </w:rPr>
              <w:t>Осваи</w:t>
            </w:r>
            <w:r w:rsidRPr="007E45FE">
              <w:rPr>
                <w:rFonts w:ascii="Times New Roman" w:hAnsi="Times New Roman"/>
                <w:b/>
                <w:bCs/>
                <w:color w:val="000000"/>
                <w:spacing w:val="2"/>
                <w:sz w:val="20"/>
                <w:szCs w:val="20"/>
              </w:rPr>
              <w:softHyphen/>
            </w:r>
            <w:r w:rsidRPr="007E45FE"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 xml:space="preserve">вать </w:t>
            </w:r>
            <w:r w:rsidRPr="007E45FE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правила сервировки стола</w:t>
            </w:r>
          </w:p>
        </w:tc>
      </w:tr>
      <w:tr w:rsidR="00A77AA8" w:rsidRPr="007E45FE" w:rsidTr="00A77AA8">
        <w:tc>
          <w:tcPr>
            <w:tcW w:w="721" w:type="dxa"/>
          </w:tcPr>
          <w:p w:rsidR="00A77AA8" w:rsidRPr="007E45FE" w:rsidRDefault="00A77AA8" w:rsidP="00A77A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pacing w:val="4"/>
                <w:sz w:val="20"/>
                <w:szCs w:val="20"/>
              </w:rPr>
            </w:pPr>
            <w:r w:rsidRPr="007E45FE">
              <w:rPr>
                <w:rFonts w:ascii="Times New Roman" w:hAnsi="Times New Roman"/>
                <w:b/>
                <w:bCs/>
                <w:color w:val="000000"/>
                <w:spacing w:val="4"/>
                <w:sz w:val="20"/>
                <w:szCs w:val="20"/>
              </w:rPr>
              <w:t>17</w:t>
            </w:r>
          </w:p>
        </w:tc>
        <w:tc>
          <w:tcPr>
            <w:tcW w:w="690" w:type="dxa"/>
            <w:gridSpan w:val="6"/>
          </w:tcPr>
          <w:p w:rsidR="00A77AA8" w:rsidRPr="007E45FE" w:rsidRDefault="00A77AA8" w:rsidP="00A77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gridSpan w:val="7"/>
          </w:tcPr>
          <w:p w:rsidR="00A77AA8" w:rsidRPr="007E45FE" w:rsidRDefault="00A77AA8" w:rsidP="00A77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5" w:type="dxa"/>
          </w:tcPr>
          <w:p w:rsidR="00A77AA8" w:rsidRPr="007E45FE" w:rsidRDefault="00A77AA8" w:rsidP="00A77A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45FE">
              <w:rPr>
                <w:rFonts w:ascii="Times New Roman" w:hAnsi="Times New Roman"/>
                <w:b/>
                <w:bCs/>
                <w:color w:val="000000"/>
                <w:spacing w:val="4"/>
                <w:sz w:val="20"/>
                <w:szCs w:val="20"/>
              </w:rPr>
              <w:t xml:space="preserve">Магазин подарков. Работа с </w:t>
            </w:r>
            <w:proofErr w:type="spellStart"/>
            <w:r w:rsidRPr="007E45FE">
              <w:rPr>
                <w:rFonts w:ascii="Times New Roman" w:hAnsi="Times New Roman"/>
                <w:b/>
                <w:bCs/>
                <w:color w:val="000000"/>
                <w:spacing w:val="4"/>
                <w:sz w:val="20"/>
                <w:szCs w:val="20"/>
              </w:rPr>
              <w:t>пастичными</w:t>
            </w:r>
            <w:proofErr w:type="spellEnd"/>
            <w:r w:rsidRPr="007E45FE">
              <w:rPr>
                <w:rFonts w:ascii="Times New Roman" w:hAnsi="Times New Roman"/>
                <w:b/>
                <w:bCs/>
                <w:color w:val="000000"/>
                <w:spacing w:val="4"/>
                <w:sz w:val="20"/>
                <w:szCs w:val="20"/>
              </w:rPr>
              <w:t xml:space="preserve">  материалами (</w:t>
            </w:r>
            <w:proofErr w:type="spellStart"/>
            <w:r w:rsidRPr="007E45FE">
              <w:rPr>
                <w:rFonts w:ascii="Times New Roman" w:hAnsi="Times New Roman"/>
                <w:b/>
                <w:bCs/>
                <w:color w:val="000000"/>
                <w:spacing w:val="4"/>
                <w:sz w:val="20"/>
                <w:szCs w:val="20"/>
              </w:rPr>
              <w:t>тестопастика</w:t>
            </w:r>
            <w:proofErr w:type="spellEnd"/>
            <w:r w:rsidRPr="007E45FE">
              <w:rPr>
                <w:rFonts w:ascii="Times New Roman" w:hAnsi="Times New Roman"/>
                <w:b/>
                <w:bCs/>
                <w:color w:val="000000"/>
                <w:spacing w:val="4"/>
                <w:sz w:val="20"/>
                <w:szCs w:val="20"/>
              </w:rPr>
              <w:t xml:space="preserve">). Лепка. </w:t>
            </w:r>
          </w:p>
          <w:p w:rsidR="00A77AA8" w:rsidRPr="007E45FE" w:rsidRDefault="00A77AA8" w:rsidP="00A77AA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pacing w:val="4"/>
                <w:sz w:val="20"/>
                <w:szCs w:val="20"/>
              </w:rPr>
            </w:pPr>
          </w:p>
          <w:p w:rsidR="00A77AA8" w:rsidRPr="007E45FE" w:rsidRDefault="00A77AA8" w:rsidP="00A77A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2" w:type="dxa"/>
          </w:tcPr>
          <w:p w:rsidR="00A77AA8" w:rsidRPr="007E45FE" w:rsidRDefault="00A77AA8" w:rsidP="00A77A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45FE">
              <w:rPr>
                <w:rFonts w:ascii="Times New Roman" w:hAnsi="Times New Roman"/>
                <w:b/>
                <w:bCs/>
                <w:color w:val="000000"/>
                <w:spacing w:val="2"/>
                <w:sz w:val="20"/>
                <w:szCs w:val="20"/>
              </w:rPr>
              <w:t xml:space="preserve">Составлять </w:t>
            </w:r>
            <w:r w:rsidRPr="007E45FE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 xml:space="preserve">рассказ о видах магазинов, особенностях их работы и о </w:t>
            </w:r>
            <w:r w:rsidRPr="007E45FE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профессиях кассира, кладовщика, бухгалтера (на основе текста учеб</w:t>
            </w:r>
            <w:r w:rsidRPr="007E45FE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softHyphen/>
            </w:r>
            <w:r w:rsidRPr="007E45FE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 xml:space="preserve">ника и собственного опыта). </w:t>
            </w:r>
            <w:r w:rsidRPr="007E45FE">
              <w:rPr>
                <w:rFonts w:ascii="Times New Roman" w:hAnsi="Times New Roman"/>
                <w:b/>
                <w:bCs/>
                <w:color w:val="000000"/>
                <w:spacing w:val="4"/>
                <w:sz w:val="20"/>
                <w:szCs w:val="20"/>
              </w:rPr>
              <w:t xml:space="preserve">Находить </w:t>
            </w:r>
            <w:r w:rsidRPr="007E45FE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 xml:space="preserve">на ярлыке информацию о продукте, </w:t>
            </w:r>
            <w:r w:rsidRPr="007E45FE">
              <w:rPr>
                <w:rFonts w:ascii="Times New Roman" w:hAnsi="Times New Roman"/>
                <w:b/>
                <w:bCs/>
                <w:color w:val="000000"/>
                <w:spacing w:val="4"/>
                <w:sz w:val="20"/>
                <w:szCs w:val="20"/>
              </w:rPr>
              <w:t xml:space="preserve">анализировать </w:t>
            </w:r>
            <w:r w:rsidRPr="007E45FE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 xml:space="preserve">её и </w:t>
            </w:r>
            <w:r w:rsidRPr="007E45FE"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делать выводы. Обосновывать </w:t>
            </w:r>
            <w:r w:rsidRPr="007E45FE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выбор, Товара. </w:t>
            </w:r>
            <w:r w:rsidRPr="007E45FE"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Анализировать </w:t>
            </w:r>
            <w:r w:rsidRPr="007E45FE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текс</w:t>
            </w:r>
            <w:r w:rsidRPr="007E45FE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softHyphen/>
            </w:r>
            <w:r w:rsidRPr="007E45FE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товый и слайдовый планы работы над изделием, </w:t>
            </w:r>
            <w:r w:rsidRPr="007E45FE"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 xml:space="preserve">выделять </w:t>
            </w:r>
            <w:r w:rsidRPr="007E45FE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этапы ра</w:t>
            </w:r>
            <w:r w:rsidRPr="007E45FE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softHyphen/>
            </w:r>
            <w:r w:rsidRPr="007E45FE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 xml:space="preserve">боты над изделием, </w:t>
            </w:r>
            <w:r w:rsidRPr="007E45FE">
              <w:rPr>
                <w:rFonts w:ascii="Times New Roman" w:hAnsi="Times New Roman"/>
                <w:b/>
                <w:bCs/>
                <w:color w:val="000000"/>
                <w:spacing w:val="2"/>
                <w:sz w:val="20"/>
                <w:szCs w:val="20"/>
              </w:rPr>
              <w:t xml:space="preserve">находить </w:t>
            </w:r>
            <w:r w:rsidRPr="007E45FE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 xml:space="preserve">и </w:t>
            </w:r>
            <w:r w:rsidRPr="007E45FE">
              <w:rPr>
                <w:rFonts w:ascii="Times New Roman" w:hAnsi="Times New Roman"/>
                <w:b/>
                <w:bCs/>
                <w:color w:val="000000"/>
                <w:spacing w:val="2"/>
                <w:sz w:val="20"/>
                <w:szCs w:val="20"/>
              </w:rPr>
              <w:t xml:space="preserve">называть </w:t>
            </w:r>
            <w:r w:rsidRPr="007E45FE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этапы работы с использо</w:t>
            </w:r>
            <w:r w:rsidRPr="007E45FE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softHyphen/>
              <w:t xml:space="preserve">ванием новых приёмов. </w:t>
            </w:r>
            <w:r w:rsidRPr="007E45FE">
              <w:rPr>
                <w:rFonts w:ascii="Times New Roman" w:hAnsi="Times New Roman"/>
                <w:b/>
                <w:bCs/>
                <w:color w:val="000000"/>
                <w:spacing w:val="2"/>
                <w:sz w:val="20"/>
                <w:szCs w:val="20"/>
              </w:rPr>
              <w:t xml:space="preserve">Использовать </w:t>
            </w:r>
            <w:r w:rsidRPr="007E45FE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приёмы приготовления солё</w:t>
            </w:r>
            <w:r w:rsidRPr="007E45FE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softHyphen/>
            </w:r>
            <w:r w:rsidRPr="007E45FE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ного теста, </w:t>
            </w:r>
            <w:r w:rsidRPr="007E45FE">
              <w:rPr>
                <w:rFonts w:ascii="Times New Roman" w:hAnsi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осваивать </w:t>
            </w:r>
            <w:r w:rsidRPr="007E45FE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способы придания ему цвета. </w:t>
            </w:r>
            <w:r w:rsidRPr="007E45FE">
              <w:rPr>
                <w:rFonts w:ascii="Times New Roman" w:hAnsi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Сравнивать </w:t>
            </w:r>
            <w:r w:rsidRPr="007E45FE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свой</w:t>
            </w:r>
            <w:r w:rsidRPr="007E45FE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softHyphen/>
            </w:r>
            <w:r w:rsidRPr="007E45FE">
              <w:rPr>
                <w:rFonts w:ascii="Times New Roman" w:hAnsi="Times New Roman"/>
                <w:color w:val="000000"/>
                <w:spacing w:val="5"/>
                <w:sz w:val="20"/>
                <w:szCs w:val="20"/>
              </w:rPr>
              <w:t xml:space="preserve">ства солёного теста со свойствами других пластичных материалов </w:t>
            </w:r>
            <w:r w:rsidRPr="007E45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(пластилина и глины). </w:t>
            </w:r>
            <w:r w:rsidRPr="007E45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Применять </w:t>
            </w:r>
            <w:r w:rsidRPr="007E45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приёмы работы и инструменты для </w:t>
            </w:r>
            <w:r w:rsidRPr="007E45FE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создания изделий из солёного теста. Самостоятельно </w:t>
            </w:r>
            <w:r w:rsidRPr="007E45FE"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организовывать </w:t>
            </w:r>
            <w:r w:rsidRPr="007E45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рабочее место. </w:t>
            </w:r>
            <w:r w:rsidRPr="007E45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Выполнять </w:t>
            </w:r>
            <w:r w:rsidRPr="007E45FE">
              <w:rPr>
                <w:rFonts w:ascii="Times New Roman" w:hAnsi="Times New Roman"/>
                <w:color w:val="000000"/>
                <w:sz w:val="20"/>
                <w:szCs w:val="20"/>
              </w:rPr>
              <w:t>самостоятельно разметку деталей по шаб</w:t>
            </w:r>
            <w:r w:rsidRPr="007E45F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Pr="007E45FE">
              <w:rPr>
                <w:rFonts w:ascii="Times New Roman" w:hAnsi="Times New Roman"/>
                <w:color w:val="000000"/>
                <w:spacing w:val="5"/>
                <w:sz w:val="20"/>
                <w:szCs w:val="20"/>
              </w:rPr>
              <w:t xml:space="preserve">лону, раскрой и оформление изделия. </w:t>
            </w:r>
            <w:r w:rsidRPr="007E45FE">
              <w:rPr>
                <w:rFonts w:ascii="Times New Roman" w:hAnsi="Times New Roman"/>
                <w:b/>
                <w:bCs/>
                <w:color w:val="000000"/>
                <w:spacing w:val="5"/>
                <w:sz w:val="20"/>
                <w:szCs w:val="20"/>
              </w:rPr>
              <w:t xml:space="preserve">Применять </w:t>
            </w:r>
            <w:r w:rsidRPr="007E45FE">
              <w:rPr>
                <w:rFonts w:ascii="Times New Roman" w:hAnsi="Times New Roman"/>
                <w:color w:val="000000"/>
                <w:spacing w:val="5"/>
                <w:sz w:val="20"/>
                <w:szCs w:val="20"/>
              </w:rPr>
              <w:t xml:space="preserve">правила работы </w:t>
            </w:r>
            <w:r w:rsidRPr="007E45FE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 xml:space="preserve">шилом. </w:t>
            </w:r>
            <w:r w:rsidRPr="007E45FE">
              <w:rPr>
                <w:rFonts w:ascii="Times New Roman" w:hAnsi="Times New Roman"/>
                <w:b/>
                <w:bCs/>
                <w:color w:val="000000"/>
                <w:spacing w:val="2"/>
                <w:sz w:val="20"/>
                <w:szCs w:val="20"/>
              </w:rPr>
              <w:t xml:space="preserve">Использовать </w:t>
            </w:r>
            <w:r w:rsidRPr="007E45FE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lastRenderedPageBreak/>
              <w:t>правила этикета при вручении подарка</w:t>
            </w:r>
          </w:p>
        </w:tc>
      </w:tr>
      <w:tr w:rsidR="00A77AA8" w:rsidRPr="007E45FE" w:rsidTr="00A77AA8">
        <w:tc>
          <w:tcPr>
            <w:tcW w:w="721" w:type="dxa"/>
          </w:tcPr>
          <w:p w:rsidR="00A77AA8" w:rsidRPr="007E45FE" w:rsidRDefault="00A77AA8" w:rsidP="00A77A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pacing w:val="4"/>
                <w:sz w:val="20"/>
                <w:szCs w:val="20"/>
              </w:rPr>
            </w:pPr>
            <w:r w:rsidRPr="007E45FE">
              <w:rPr>
                <w:rFonts w:ascii="Times New Roman" w:hAnsi="Times New Roman"/>
                <w:b/>
                <w:bCs/>
                <w:color w:val="000000"/>
                <w:spacing w:val="4"/>
                <w:sz w:val="20"/>
                <w:szCs w:val="20"/>
              </w:rPr>
              <w:lastRenderedPageBreak/>
              <w:t>18</w:t>
            </w:r>
          </w:p>
        </w:tc>
        <w:tc>
          <w:tcPr>
            <w:tcW w:w="690" w:type="dxa"/>
            <w:gridSpan w:val="6"/>
          </w:tcPr>
          <w:p w:rsidR="00A77AA8" w:rsidRPr="007E45FE" w:rsidRDefault="00A77AA8" w:rsidP="00A77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gridSpan w:val="7"/>
          </w:tcPr>
          <w:p w:rsidR="00A77AA8" w:rsidRPr="007E45FE" w:rsidRDefault="00A77AA8" w:rsidP="00A77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5" w:type="dxa"/>
          </w:tcPr>
          <w:p w:rsidR="00A77AA8" w:rsidRPr="007E45FE" w:rsidRDefault="00A77AA8" w:rsidP="00A77A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pacing w:val="4"/>
                <w:sz w:val="20"/>
                <w:szCs w:val="20"/>
              </w:rPr>
            </w:pPr>
            <w:r w:rsidRPr="007E45FE">
              <w:rPr>
                <w:rFonts w:ascii="Times New Roman" w:hAnsi="Times New Roman"/>
                <w:b/>
                <w:bCs/>
                <w:color w:val="000000"/>
                <w:spacing w:val="4"/>
                <w:sz w:val="20"/>
                <w:szCs w:val="20"/>
              </w:rPr>
              <w:t xml:space="preserve">Работа с  природными  материалами. Золотистая соломка </w:t>
            </w:r>
          </w:p>
          <w:p w:rsidR="00A77AA8" w:rsidRPr="007E45FE" w:rsidRDefault="00A77AA8" w:rsidP="00A77A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</w:p>
          <w:p w:rsidR="00A77AA8" w:rsidRPr="007E45FE" w:rsidRDefault="00A77AA8" w:rsidP="00A77A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2" w:type="dxa"/>
          </w:tcPr>
          <w:p w:rsidR="00A77AA8" w:rsidRPr="007E45FE" w:rsidRDefault="00A77AA8" w:rsidP="00A77A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7E45FE">
              <w:rPr>
                <w:rFonts w:ascii="Times New Roman" w:hAnsi="Times New Roman"/>
                <w:b/>
                <w:bCs/>
                <w:color w:val="000000"/>
                <w:spacing w:val="3"/>
                <w:sz w:val="20"/>
                <w:szCs w:val="20"/>
              </w:rPr>
              <w:t xml:space="preserve">Осваивать </w:t>
            </w:r>
            <w:r w:rsidRPr="007E45FE">
              <w:rPr>
                <w:rFonts w:ascii="Times New Roman" w:hAnsi="Times New Roman"/>
                <w:color w:val="000000"/>
                <w:spacing w:val="3"/>
                <w:sz w:val="20"/>
                <w:szCs w:val="20"/>
              </w:rPr>
              <w:t>способы подготовки и приёмы работы с новым природ</w:t>
            </w:r>
            <w:r w:rsidRPr="007E45FE">
              <w:rPr>
                <w:rFonts w:ascii="Times New Roman" w:hAnsi="Times New Roman"/>
                <w:color w:val="000000"/>
                <w:spacing w:val="3"/>
                <w:sz w:val="20"/>
                <w:szCs w:val="20"/>
              </w:rPr>
              <w:softHyphen/>
              <w:t xml:space="preserve">ным материалом — соломкой. </w:t>
            </w:r>
            <w:r w:rsidRPr="007E45FE">
              <w:rPr>
                <w:rFonts w:ascii="Times New Roman" w:hAnsi="Times New Roman"/>
                <w:b/>
                <w:bCs/>
                <w:color w:val="000000"/>
                <w:spacing w:val="3"/>
                <w:sz w:val="20"/>
                <w:szCs w:val="20"/>
              </w:rPr>
              <w:t xml:space="preserve">Наблюдать </w:t>
            </w:r>
            <w:r w:rsidRPr="007E45FE">
              <w:rPr>
                <w:rFonts w:ascii="Times New Roman" w:hAnsi="Times New Roman"/>
                <w:color w:val="000000"/>
                <w:spacing w:val="3"/>
                <w:sz w:val="20"/>
                <w:szCs w:val="20"/>
              </w:rPr>
              <w:t xml:space="preserve">и </w:t>
            </w:r>
            <w:r w:rsidRPr="007E45FE">
              <w:rPr>
                <w:rFonts w:ascii="Times New Roman" w:hAnsi="Times New Roman"/>
                <w:b/>
                <w:bCs/>
                <w:color w:val="000000"/>
                <w:spacing w:val="3"/>
                <w:sz w:val="20"/>
                <w:szCs w:val="20"/>
              </w:rPr>
              <w:t xml:space="preserve">исследовать </w:t>
            </w:r>
            <w:r w:rsidRPr="007E45FE">
              <w:rPr>
                <w:rFonts w:ascii="Times New Roman" w:hAnsi="Times New Roman"/>
                <w:color w:val="000000"/>
                <w:spacing w:val="3"/>
                <w:sz w:val="20"/>
                <w:szCs w:val="20"/>
              </w:rPr>
              <w:t>его свой</w:t>
            </w:r>
            <w:r w:rsidRPr="007E45FE">
              <w:rPr>
                <w:rFonts w:ascii="Times New Roman" w:hAnsi="Times New Roman"/>
                <w:color w:val="000000"/>
                <w:spacing w:val="3"/>
                <w:sz w:val="20"/>
                <w:szCs w:val="20"/>
              </w:rPr>
              <w:softHyphen/>
            </w:r>
            <w:r w:rsidRPr="007E45FE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ства и особенности использования в декоративно-прикладном искус</w:t>
            </w:r>
            <w:r w:rsidRPr="007E45FE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softHyphen/>
            </w:r>
            <w:r w:rsidRPr="007E45FE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 xml:space="preserve">стве. </w:t>
            </w:r>
            <w:r w:rsidRPr="007E45FE">
              <w:rPr>
                <w:rFonts w:ascii="Times New Roman" w:hAnsi="Times New Roman"/>
                <w:b/>
                <w:bCs/>
                <w:color w:val="000000"/>
                <w:spacing w:val="2"/>
                <w:sz w:val="20"/>
                <w:szCs w:val="20"/>
              </w:rPr>
              <w:t xml:space="preserve">Использовать </w:t>
            </w:r>
            <w:r w:rsidRPr="007E45FE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технологию подготовки соломки для изготовле</w:t>
            </w:r>
            <w:r w:rsidRPr="007E45FE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softHyphen/>
            </w:r>
            <w:r w:rsidRPr="007E45FE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ния изделия. </w:t>
            </w:r>
            <w:r w:rsidRPr="007E45FE"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 xml:space="preserve">Составлять </w:t>
            </w:r>
            <w:r w:rsidRPr="007E45FE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композицию с учётом особенностей солом</w:t>
            </w:r>
            <w:r w:rsidRPr="007E45FE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softHyphen/>
              <w:t xml:space="preserve">ки, </w:t>
            </w:r>
            <w:r w:rsidRPr="007E45FE"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 xml:space="preserve">подбирать </w:t>
            </w:r>
            <w:r w:rsidRPr="007E45FE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материал по цвету, размеру. </w:t>
            </w:r>
            <w:r w:rsidRPr="007E45FE"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 xml:space="preserve">Анализировать </w:t>
            </w:r>
            <w:r w:rsidRPr="007E45FE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план ра</w:t>
            </w:r>
            <w:r w:rsidRPr="007E45FE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softHyphen/>
            </w:r>
            <w:r w:rsidRPr="007E45FE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 xml:space="preserve">боты по созданию аппликации из соломки, на его основе </w:t>
            </w:r>
            <w:r w:rsidRPr="007E45FE">
              <w:rPr>
                <w:rFonts w:ascii="Times New Roman" w:hAnsi="Times New Roman"/>
                <w:b/>
                <w:bCs/>
                <w:color w:val="000000"/>
                <w:spacing w:val="2"/>
                <w:sz w:val="20"/>
                <w:szCs w:val="20"/>
              </w:rPr>
              <w:t xml:space="preserve">заполнять </w:t>
            </w:r>
            <w:r w:rsidRPr="007E45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технологическую карту. </w:t>
            </w:r>
            <w:r w:rsidRPr="007E45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Контролировать </w:t>
            </w:r>
            <w:r w:rsidRPr="007E45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 </w:t>
            </w:r>
            <w:r w:rsidRPr="007E45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корректировать </w:t>
            </w:r>
            <w:r w:rsidRPr="007E45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работу, </w:t>
            </w:r>
            <w:r w:rsidRPr="007E45FE">
              <w:rPr>
                <w:rFonts w:ascii="Times New Roman" w:hAnsi="Times New Roman"/>
                <w:b/>
                <w:bCs/>
                <w:color w:val="000000"/>
                <w:spacing w:val="5"/>
                <w:sz w:val="20"/>
                <w:szCs w:val="20"/>
              </w:rPr>
              <w:t xml:space="preserve">соотносить </w:t>
            </w:r>
            <w:r w:rsidRPr="007E45FE">
              <w:rPr>
                <w:rFonts w:ascii="Times New Roman" w:hAnsi="Times New Roman"/>
                <w:color w:val="000000"/>
                <w:spacing w:val="5"/>
                <w:sz w:val="20"/>
                <w:szCs w:val="20"/>
              </w:rPr>
              <w:t xml:space="preserve">этапы работы с технологической картой, слайдовым и </w:t>
            </w:r>
            <w:r w:rsidRPr="007E45FE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текстовым планами. </w:t>
            </w:r>
            <w:r w:rsidRPr="007E45FE"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 xml:space="preserve">Выполнять </w:t>
            </w:r>
            <w:r w:rsidRPr="007E45FE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раскрой деталей по шаблону. </w:t>
            </w:r>
          </w:p>
          <w:p w:rsidR="00A77AA8" w:rsidRPr="007E45FE" w:rsidRDefault="00A77AA8" w:rsidP="00A77A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45FE">
              <w:rPr>
                <w:rFonts w:ascii="Times New Roman" w:hAnsi="Times New Roman"/>
                <w:b/>
                <w:bCs/>
                <w:color w:val="000000"/>
                <w:spacing w:val="2"/>
                <w:sz w:val="20"/>
                <w:szCs w:val="20"/>
              </w:rPr>
              <w:t xml:space="preserve">Использовать </w:t>
            </w:r>
            <w:r w:rsidRPr="007E45FE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правила этикета при вручении подарка</w:t>
            </w:r>
          </w:p>
        </w:tc>
      </w:tr>
      <w:tr w:rsidR="00A77AA8" w:rsidRPr="007E45FE" w:rsidTr="00A77AA8">
        <w:tc>
          <w:tcPr>
            <w:tcW w:w="721" w:type="dxa"/>
          </w:tcPr>
          <w:p w:rsidR="00A77AA8" w:rsidRPr="007E45FE" w:rsidRDefault="00A77AA8" w:rsidP="00A77A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pacing w:val="5"/>
                <w:sz w:val="20"/>
                <w:szCs w:val="20"/>
              </w:rPr>
            </w:pPr>
            <w:r w:rsidRPr="007E45FE">
              <w:rPr>
                <w:rFonts w:ascii="Times New Roman" w:hAnsi="Times New Roman"/>
                <w:b/>
                <w:bCs/>
                <w:color w:val="000000"/>
                <w:spacing w:val="5"/>
                <w:sz w:val="20"/>
                <w:szCs w:val="20"/>
              </w:rPr>
              <w:t>19</w:t>
            </w:r>
          </w:p>
        </w:tc>
        <w:tc>
          <w:tcPr>
            <w:tcW w:w="690" w:type="dxa"/>
            <w:gridSpan w:val="6"/>
          </w:tcPr>
          <w:p w:rsidR="00A77AA8" w:rsidRPr="007E45FE" w:rsidRDefault="00A77AA8" w:rsidP="00A77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gridSpan w:val="7"/>
          </w:tcPr>
          <w:p w:rsidR="00A77AA8" w:rsidRPr="007E45FE" w:rsidRDefault="00A77AA8" w:rsidP="00A77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5" w:type="dxa"/>
          </w:tcPr>
          <w:p w:rsidR="00A77AA8" w:rsidRPr="007E45FE" w:rsidRDefault="00A77AA8" w:rsidP="00A77A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45FE">
              <w:rPr>
                <w:rFonts w:ascii="Times New Roman" w:hAnsi="Times New Roman"/>
                <w:b/>
                <w:bCs/>
                <w:color w:val="000000"/>
                <w:spacing w:val="5"/>
                <w:sz w:val="20"/>
                <w:szCs w:val="20"/>
              </w:rPr>
              <w:t xml:space="preserve">Работа  с  бумагой  и картоном. Упаковка подарков </w:t>
            </w:r>
          </w:p>
          <w:p w:rsidR="00A77AA8" w:rsidRPr="007E45FE" w:rsidRDefault="00A77AA8" w:rsidP="00A77A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77AA8" w:rsidRPr="007E45FE" w:rsidRDefault="00A77AA8" w:rsidP="00A77A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2" w:type="dxa"/>
          </w:tcPr>
          <w:p w:rsidR="00A77AA8" w:rsidRPr="007E45FE" w:rsidRDefault="00A77AA8" w:rsidP="00A77A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45FE"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 xml:space="preserve">Осваивать </w:t>
            </w:r>
            <w:r w:rsidRPr="007E45FE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правила упаковки и художественного оформления подар</w:t>
            </w:r>
            <w:r w:rsidRPr="007E45FE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softHyphen/>
            </w:r>
            <w:r w:rsidRPr="007E45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ков, </w:t>
            </w:r>
            <w:r w:rsidRPr="007E45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применять </w:t>
            </w:r>
            <w:r w:rsidRPr="007E45FE">
              <w:rPr>
                <w:rFonts w:ascii="Times New Roman" w:hAnsi="Times New Roman"/>
                <w:color w:val="000000"/>
                <w:sz w:val="20"/>
                <w:szCs w:val="20"/>
              </w:rPr>
              <w:t>знание основ гармоничного сочетания цветов при со</w:t>
            </w:r>
            <w:r w:rsidRPr="007E45F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ставлении композиции. </w:t>
            </w:r>
            <w:r w:rsidRPr="007E45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Соотносить </w:t>
            </w:r>
            <w:r w:rsidRPr="007E45FE">
              <w:rPr>
                <w:rFonts w:ascii="Times New Roman" w:hAnsi="Times New Roman"/>
                <w:color w:val="000000"/>
                <w:sz w:val="20"/>
                <w:szCs w:val="20"/>
              </w:rPr>
              <w:t>выбор оформления, упаковки по</w:t>
            </w:r>
            <w:r w:rsidRPr="007E45F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Pr="007E45FE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 xml:space="preserve">дарка с возрастом и полом того, кому он предназначен, с габаритами </w:t>
            </w:r>
            <w:r w:rsidRPr="007E45FE">
              <w:rPr>
                <w:rFonts w:ascii="Times New Roman" w:hAnsi="Times New Roman"/>
                <w:color w:val="000000"/>
                <w:spacing w:val="3"/>
                <w:sz w:val="20"/>
                <w:szCs w:val="20"/>
              </w:rPr>
              <w:t xml:space="preserve">подарка и его назначением. </w:t>
            </w:r>
            <w:r w:rsidRPr="007E45FE">
              <w:rPr>
                <w:rFonts w:ascii="Times New Roman" w:hAnsi="Times New Roman"/>
                <w:b/>
                <w:bCs/>
                <w:color w:val="000000"/>
                <w:spacing w:val="3"/>
                <w:sz w:val="20"/>
                <w:szCs w:val="20"/>
              </w:rPr>
              <w:t xml:space="preserve">Использовать </w:t>
            </w:r>
            <w:r w:rsidRPr="007E45FE">
              <w:rPr>
                <w:rFonts w:ascii="Times New Roman" w:hAnsi="Times New Roman"/>
                <w:color w:val="000000"/>
                <w:spacing w:val="3"/>
                <w:sz w:val="20"/>
                <w:szCs w:val="20"/>
              </w:rPr>
              <w:t xml:space="preserve">для оформления подарка </w:t>
            </w:r>
            <w:r w:rsidRPr="007E45FE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различные материалы, </w:t>
            </w:r>
            <w:r w:rsidRPr="007E45FE"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 xml:space="preserve">применять </w:t>
            </w:r>
            <w:r w:rsidRPr="007E45FE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приёмы и способы работы с бума</w:t>
            </w:r>
            <w:r w:rsidRPr="007E45FE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softHyphen/>
            </w:r>
            <w:r w:rsidRPr="007E45FE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гой. </w:t>
            </w:r>
            <w:r w:rsidRPr="007E45FE"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Соотносить </w:t>
            </w:r>
            <w:r w:rsidRPr="007E45FE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размер подарка с размером упаковочной бумаги. </w:t>
            </w:r>
            <w:r w:rsidRPr="007E45FE"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</w:rPr>
              <w:t>Ос</w:t>
            </w:r>
            <w:r w:rsidRPr="007E45FE"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</w:rPr>
              <w:softHyphen/>
            </w:r>
            <w:r w:rsidRPr="007E45FE"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 xml:space="preserve">ваивать </w:t>
            </w:r>
            <w:r w:rsidRPr="007E45FE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приём соединения деталей при помощи скотча. </w:t>
            </w:r>
            <w:r w:rsidRPr="007E45FE"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>Анализиро</w:t>
            </w:r>
            <w:r w:rsidRPr="007E45FE"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softHyphen/>
            </w:r>
            <w:r w:rsidRPr="007E45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вать </w:t>
            </w:r>
            <w:r w:rsidRPr="007E45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план работы по изготовлению изделия, на его основе </w:t>
            </w:r>
            <w:r w:rsidRPr="007E45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контроли</w:t>
            </w:r>
            <w:r w:rsidRPr="007E45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softHyphen/>
            </w:r>
            <w:r w:rsidRPr="007E45FE"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ровать </w:t>
            </w:r>
            <w:r w:rsidRPr="007E45FE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и </w:t>
            </w:r>
            <w:r w:rsidRPr="007E45FE"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корректировать </w:t>
            </w:r>
            <w:r w:rsidRPr="007E45FE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изготовление изделия. </w:t>
            </w:r>
            <w:r w:rsidRPr="007E45FE"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Оформлять </w:t>
            </w:r>
            <w:r w:rsidRPr="007E45FE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изделие </w:t>
            </w:r>
            <w:r w:rsidRPr="007E45FE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по собственному замыслу, </w:t>
            </w:r>
            <w:r w:rsidRPr="007E45FE"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 xml:space="preserve">объяснять </w:t>
            </w:r>
            <w:r w:rsidRPr="007E45FE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свой замысел при презентации </w:t>
            </w:r>
            <w:r w:rsidRPr="007E45FE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упаковки</w:t>
            </w:r>
          </w:p>
        </w:tc>
      </w:tr>
      <w:tr w:rsidR="00A77AA8" w:rsidRPr="007E45FE" w:rsidTr="00A77AA8">
        <w:tc>
          <w:tcPr>
            <w:tcW w:w="721" w:type="dxa"/>
          </w:tcPr>
          <w:p w:rsidR="00A77AA8" w:rsidRPr="007E45FE" w:rsidRDefault="00A77AA8" w:rsidP="00A77A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pacing w:val="5"/>
                <w:sz w:val="20"/>
                <w:szCs w:val="20"/>
              </w:rPr>
            </w:pPr>
            <w:r w:rsidRPr="007E45FE">
              <w:rPr>
                <w:rFonts w:ascii="Times New Roman" w:hAnsi="Times New Roman"/>
                <w:b/>
                <w:bCs/>
                <w:color w:val="000000"/>
                <w:spacing w:val="5"/>
                <w:sz w:val="20"/>
                <w:szCs w:val="20"/>
              </w:rPr>
              <w:t>20</w:t>
            </w:r>
          </w:p>
        </w:tc>
        <w:tc>
          <w:tcPr>
            <w:tcW w:w="690" w:type="dxa"/>
            <w:gridSpan w:val="6"/>
          </w:tcPr>
          <w:p w:rsidR="00A77AA8" w:rsidRPr="007E45FE" w:rsidRDefault="00A77AA8" w:rsidP="00A77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gridSpan w:val="7"/>
          </w:tcPr>
          <w:p w:rsidR="00A77AA8" w:rsidRPr="007E45FE" w:rsidRDefault="00A77AA8" w:rsidP="00A77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5" w:type="dxa"/>
          </w:tcPr>
          <w:p w:rsidR="00A77AA8" w:rsidRPr="007E45FE" w:rsidRDefault="00A77AA8" w:rsidP="00A77A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45FE">
              <w:rPr>
                <w:rFonts w:ascii="Times New Roman" w:hAnsi="Times New Roman"/>
                <w:b/>
                <w:bCs/>
                <w:color w:val="000000"/>
                <w:spacing w:val="5"/>
                <w:sz w:val="20"/>
                <w:szCs w:val="20"/>
              </w:rPr>
              <w:t xml:space="preserve">Работа с картоном. Конструирование: автомастерская.  </w:t>
            </w:r>
          </w:p>
          <w:p w:rsidR="00A77AA8" w:rsidRPr="007E45FE" w:rsidRDefault="00A77AA8" w:rsidP="00A77AA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pacing w:val="2"/>
                <w:sz w:val="20"/>
                <w:szCs w:val="20"/>
              </w:rPr>
            </w:pPr>
          </w:p>
          <w:p w:rsidR="00A77AA8" w:rsidRPr="007E45FE" w:rsidRDefault="00A77AA8" w:rsidP="00A77A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2" w:type="dxa"/>
          </w:tcPr>
          <w:p w:rsidR="00A77AA8" w:rsidRPr="007E45FE" w:rsidRDefault="00A77AA8" w:rsidP="00A77A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 w:rsidRPr="007E45FE">
              <w:rPr>
                <w:rFonts w:ascii="Times New Roman" w:hAnsi="Times New Roman"/>
                <w:b/>
                <w:bCs/>
                <w:color w:val="000000"/>
                <w:spacing w:val="2"/>
                <w:sz w:val="20"/>
                <w:szCs w:val="20"/>
              </w:rPr>
              <w:t xml:space="preserve">Находить </w:t>
            </w:r>
            <w:r w:rsidRPr="007E45FE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 xml:space="preserve">информацию об автомобилях в разных источниках, </w:t>
            </w:r>
            <w:r w:rsidRPr="007E45FE">
              <w:rPr>
                <w:rFonts w:ascii="Times New Roman" w:hAnsi="Times New Roman"/>
                <w:b/>
                <w:bCs/>
                <w:color w:val="000000"/>
                <w:spacing w:val="2"/>
                <w:sz w:val="20"/>
                <w:szCs w:val="20"/>
              </w:rPr>
              <w:t>срав</w:t>
            </w:r>
            <w:r w:rsidRPr="007E45FE">
              <w:rPr>
                <w:rFonts w:ascii="Times New Roman" w:hAnsi="Times New Roman"/>
                <w:b/>
                <w:bCs/>
                <w:color w:val="000000"/>
                <w:spacing w:val="2"/>
                <w:sz w:val="20"/>
                <w:szCs w:val="20"/>
              </w:rPr>
              <w:softHyphen/>
            </w:r>
            <w:r w:rsidRPr="007E45FE">
              <w:rPr>
                <w:rFonts w:ascii="Times New Roman" w:hAnsi="Times New Roman"/>
                <w:b/>
                <w:bCs/>
                <w:color w:val="000000"/>
                <w:spacing w:val="3"/>
                <w:sz w:val="20"/>
                <w:szCs w:val="20"/>
              </w:rPr>
              <w:t xml:space="preserve">нивать, отбирать </w:t>
            </w:r>
            <w:r w:rsidRPr="007E45FE">
              <w:rPr>
                <w:rFonts w:ascii="Times New Roman" w:hAnsi="Times New Roman"/>
                <w:color w:val="000000"/>
                <w:spacing w:val="3"/>
                <w:sz w:val="20"/>
                <w:szCs w:val="20"/>
              </w:rPr>
              <w:t xml:space="preserve">и </w:t>
            </w:r>
            <w:r w:rsidRPr="007E45FE">
              <w:rPr>
                <w:rFonts w:ascii="Times New Roman" w:hAnsi="Times New Roman"/>
                <w:b/>
                <w:bCs/>
                <w:color w:val="000000"/>
                <w:spacing w:val="3"/>
                <w:sz w:val="20"/>
                <w:szCs w:val="20"/>
              </w:rPr>
              <w:t xml:space="preserve">представлять </w:t>
            </w:r>
            <w:r w:rsidRPr="007E45FE">
              <w:rPr>
                <w:rFonts w:ascii="Times New Roman" w:hAnsi="Times New Roman"/>
                <w:color w:val="000000"/>
                <w:spacing w:val="3"/>
                <w:sz w:val="20"/>
                <w:szCs w:val="20"/>
              </w:rPr>
              <w:t xml:space="preserve">необходимую информацию. </w:t>
            </w:r>
            <w:r w:rsidRPr="007E45FE">
              <w:rPr>
                <w:rFonts w:ascii="Times New Roman" w:hAnsi="Times New Roman"/>
                <w:b/>
                <w:bCs/>
                <w:color w:val="000000"/>
                <w:spacing w:val="3"/>
                <w:sz w:val="20"/>
                <w:szCs w:val="20"/>
              </w:rPr>
              <w:t>Со</w:t>
            </w:r>
            <w:r w:rsidRPr="007E45FE">
              <w:rPr>
                <w:rFonts w:ascii="Times New Roman" w:hAnsi="Times New Roman"/>
                <w:b/>
                <w:bCs/>
                <w:color w:val="000000"/>
                <w:spacing w:val="3"/>
                <w:sz w:val="20"/>
                <w:szCs w:val="20"/>
              </w:rPr>
              <w:softHyphen/>
            </w:r>
            <w:r w:rsidRPr="007E45FE"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ставлять </w:t>
            </w:r>
            <w:r w:rsidRPr="007E45FE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рассказ об устройстве автомобиля, истории его создания, ис</w:t>
            </w:r>
            <w:r w:rsidRPr="007E45FE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softHyphen/>
              <w:t xml:space="preserve">пользуя материал учебника и дополнительные материалы. </w:t>
            </w:r>
            <w:r w:rsidRPr="007E45FE"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</w:rPr>
              <w:t>Анализиро</w:t>
            </w:r>
            <w:r w:rsidRPr="007E45FE"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</w:rPr>
              <w:softHyphen/>
              <w:t xml:space="preserve">вать </w:t>
            </w:r>
            <w:r w:rsidRPr="007E45FE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внутреннее устройство автомобиля по рисункам в учебнике и </w:t>
            </w:r>
            <w:r w:rsidRPr="007E45FE"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</w:rPr>
              <w:t>оп</w:t>
            </w:r>
            <w:r w:rsidRPr="007E45FE"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</w:rPr>
              <w:softHyphen/>
            </w:r>
            <w:r w:rsidRPr="007E45FE">
              <w:rPr>
                <w:rFonts w:ascii="Times New Roman" w:hAnsi="Times New Roman"/>
                <w:b/>
                <w:bCs/>
                <w:color w:val="000000"/>
                <w:spacing w:val="3"/>
                <w:sz w:val="20"/>
                <w:szCs w:val="20"/>
              </w:rPr>
              <w:t xml:space="preserve">ределять </w:t>
            </w:r>
            <w:r w:rsidRPr="007E45FE">
              <w:rPr>
                <w:rFonts w:ascii="Times New Roman" w:hAnsi="Times New Roman"/>
                <w:color w:val="000000"/>
                <w:spacing w:val="3"/>
                <w:sz w:val="20"/>
                <w:szCs w:val="20"/>
              </w:rPr>
              <w:t xml:space="preserve">его основные конструктивные особенности. </w:t>
            </w:r>
            <w:r w:rsidRPr="007E45FE">
              <w:rPr>
                <w:rFonts w:ascii="Times New Roman" w:hAnsi="Times New Roman"/>
                <w:b/>
                <w:bCs/>
                <w:color w:val="000000"/>
                <w:spacing w:val="3"/>
                <w:sz w:val="20"/>
                <w:szCs w:val="20"/>
              </w:rPr>
              <w:t xml:space="preserve">Осваивать </w:t>
            </w:r>
            <w:r w:rsidRPr="007E45FE">
              <w:rPr>
                <w:rFonts w:ascii="Times New Roman" w:hAnsi="Times New Roman"/>
                <w:color w:val="000000"/>
                <w:spacing w:val="3"/>
                <w:sz w:val="20"/>
                <w:szCs w:val="20"/>
              </w:rPr>
              <w:t xml:space="preserve">и </w:t>
            </w:r>
            <w:r w:rsidRPr="007E45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применять </w:t>
            </w:r>
            <w:r w:rsidRPr="007E45FE">
              <w:rPr>
                <w:rFonts w:ascii="Times New Roman" w:hAnsi="Times New Roman"/>
                <w:color w:val="000000"/>
                <w:sz w:val="20"/>
                <w:szCs w:val="20"/>
              </w:rPr>
              <w:t>правила построения развёртки при помощи вспомогатель</w:t>
            </w:r>
            <w:r w:rsidRPr="007E45F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Pr="007E45FE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ной сетки. При помощи развёртки </w:t>
            </w:r>
            <w:r w:rsidRPr="007E45FE">
              <w:rPr>
                <w:rFonts w:ascii="Times New Roman" w:hAnsi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конструировать </w:t>
            </w:r>
            <w:r w:rsidRPr="007E45FE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геометрические те</w:t>
            </w:r>
            <w:r w:rsidRPr="007E45FE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ла для изготовления изделия. </w:t>
            </w:r>
            <w:r w:rsidRPr="007E45FE"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Осваивать </w:t>
            </w:r>
            <w:r w:rsidRPr="007E45FE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технологию конструирования </w:t>
            </w:r>
            <w:r w:rsidRPr="007E45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объёмных фигур. </w:t>
            </w:r>
            <w:r w:rsidRPr="007E45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Анализировать </w:t>
            </w:r>
            <w:r w:rsidRPr="007E45FE">
              <w:rPr>
                <w:rFonts w:ascii="Times New Roman" w:hAnsi="Times New Roman"/>
                <w:color w:val="000000"/>
                <w:sz w:val="20"/>
                <w:szCs w:val="20"/>
              </w:rPr>
              <w:t>конструкцию изделия по иллюстра</w:t>
            </w:r>
            <w:r w:rsidRPr="007E45F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Pr="007E45FE">
              <w:rPr>
                <w:rFonts w:ascii="Times New Roman" w:hAnsi="Times New Roman"/>
                <w:color w:val="000000"/>
                <w:spacing w:val="3"/>
                <w:sz w:val="20"/>
                <w:szCs w:val="20"/>
              </w:rPr>
              <w:t xml:space="preserve">ции учебника и </w:t>
            </w:r>
            <w:r w:rsidRPr="007E45FE">
              <w:rPr>
                <w:rFonts w:ascii="Times New Roman" w:hAnsi="Times New Roman"/>
                <w:b/>
                <w:bCs/>
                <w:color w:val="000000"/>
                <w:spacing w:val="3"/>
                <w:sz w:val="20"/>
                <w:szCs w:val="20"/>
              </w:rPr>
              <w:t xml:space="preserve">составлять </w:t>
            </w:r>
            <w:r w:rsidRPr="007E45FE">
              <w:rPr>
                <w:rFonts w:ascii="Times New Roman" w:hAnsi="Times New Roman"/>
                <w:color w:val="000000"/>
                <w:spacing w:val="3"/>
                <w:sz w:val="20"/>
                <w:szCs w:val="20"/>
              </w:rPr>
              <w:t xml:space="preserve">план изготовления изделия. </w:t>
            </w:r>
            <w:r w:rsidRPr="007E45FE">
              <w:rPr>
                <w:rFonts w:ascii="Times New Roman" w:hAnsi="Times New Roman"/>
                <w:b/>
                <w:bCs/>
                <w:color w:val="000000"/>
                <w:spacing w:val="3"/>
                <w:sz w:val="20"/>
                <w:szCs w:val="20"/>
              </w:rPr>
              <w:t xml:space="preserve">Создавать </w:t>
            </w:r>
            <w:r w:rsidRPr="007E45FE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объёмную модель реального предмета, соблюдая основные его пара</w:t>
            </w:r>
            <w:r w:rsidRPr="007E45FE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softHyphen/>
            </w:r>
            <w:r w:rsidRPr="007E45FE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метры (игрушка-автомобиль). Самостоятельно </w:t>
            </w:r>
            <w:r w:rsidRPr="007E45FE"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 xml:space="preserve">оформлять </w:t>
            </w:r>
            <w:r w:rsidRPr="007E45FE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изделия в </w:t>
            </w:r>
            <w:r w:rsidRPr="007E45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соответствии с назначением (фургон «Мороженое»). </w:t>
            </w:r>
            <w:r w:rsidRPr="007E45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Применять </w:t>
            </w:r>
            <w:r w:rsidRPr="007E45FE">
              <w:rPr>
                <w:rFonts w:ascii="Times New Roman" w:hAnsi="Times New Roman"/>
                <w:color w:val="000000"/>
                <w:sz w:val="20"/>
                <w:szCs w:val="20"/>
              </w:rPr>
              <w:t>при</w:t>
            </w:r>
            <w:r w:rsidRPr="007E45F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Pr="007E45FE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ёмы работы с бумагой, </w:t>
            </w:r>
            <w:r w:rsidRPr="007E45FE"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выполнять </w:t>
            </w:r>
            <w:r w:rsidRPr="007E45FE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разметку при помощи копироваль</w:t>
            </w:r>
            <w:r w:rsidRPr="007E45FE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softHyphen/>
            </w:r>
            <w:r w:rsidRPr="007E45FE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 xml:space="preserve">ной бумаги, </w:t>
            </w:r>
            <w:r w:rsidRPr="007E45FE">
              <w:rPr>
                <w:rFonts w:ascii="Times New Roman" w:hAnsi="Times New Roman"/>
                <w:b/>
                <w:bCs/>
                <w:color w:val="000000"/>
                <w:spacing w:val="2"/>
                <w:sz w:val="20"/>
                <w:szCs w:val="20"/>
              </w:rPr>
              <w:t xml:space="preserve">использовать </w:t>
            </w:r>
            <w:r w:rsidRPr="007E45FE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 xml:space="preserve">правила работы шилом при изготовлении </w:t>
            </w:r>
            <w:r w:rsidRPr="007E45FE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изделия</w:t>
            </w:r>
          </w:p>
        </w:tc>
      </w:tr>
      <w:tr w:rsidR="00A77AA8" w:rsidRPr="007E45FE" w:rsidTr="00A77AA8">
        <w:tc>
          <w:tcPr>
            <w:tcW w:w="721" w:type="dxa"/>
          </w:tcPr>
          <w:p w:rsidR="00A77AA8" w:rsidRPr="007E45FE" w:rsidRDefault="00A77AA8" w:rsidP="00A77A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pacing w:val="5"/>
                <w:sz w:val="20"/>
                <w:szCs w:val="20"/>
              </w:rPr>
            </w:pPr>
            <w:r w:rsidRPr="007E45FE">
              <w:rPr>
                <w:rFonts w:ascii="Times New Roman" w:hAnsi="Times New Roman"/>
                <w:b/>
                <w:bCs/>
                <w:color w:val="000000"/>
                <w:spacing w:val="5"/>
                <w:sz w:val="20"/>
                <w:szCs w:val="20"/>
              </w:rPr>
              <w:t>21</w:t>
            </w:r>
          </w:p>
        </w:tc>
        <w:tc>
          <w:tcPr>
            <w:tcW w:w="690" w:type="dxa"/>
            <w:gridSpan w:val="6"/>
          </w:tcPr>
          <w:p w:rsidR="00A77AA8" w:rsidRPr="007E45FE" w:rsidRDefault="00A77AA8" w:rsidP="00A77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gridSpan w:val="7"/>
          </w:tcPr>
          <w:p w:rsidR="00A77AA8" w:rsidRPr="007E45FE" w:rsidRDefault="00A77AA8" w:rsidP="00A77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5" w:type="dxa"/>
          </w:tcPr>
          <w:p w:rsidR="00A77AA8" w:rsidRPr="007E45FE" w:rsidRDefault="00A77AA8" w:rsidP="00A77A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pacing w:val="5"/>
                <w:sz w:val="20"/>
                <w:szCs w:val="20"/>
              </w:rPr>
            </w:pPr>
            <w:r w:rsidRPr="007E45FE">
              <w:rPr>
                <w:rFonts w:ascii="Times New Roman" w:hAnsi="Times New Roman"/>
                <w:b/>
                <w:bCs/>
                <w:color w:val="000000"/>
                <w:spacing w:val="5"/>
                <w:sz w:val="20"/>
                <w:szCs w:val="20"/>
              </w:rPr>
              <w:t xml:space="preserve">Работа  с  металлическим конструктором. Грузовик </w:t>
            </w:r>
          </w:p>
          <w:p w:rsidR="00A77AA8" w:rsidRPr="007E45FE" w:rsidRDefault="00A77AA8" w:rsidP="00A77A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</w:p>
          <w:p w:rsidR="00A77AA8" w:rsidRPr="007E45FE" w:rsidRDefault="00A77AA8" w:rsidP="00A77A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2" w:type="dxa"/>
          </w:tcPr>
          <w:p w:rsidR="00A77AA8" w:rsidRPr="007E45FE" w:rsidRDefault="00A77AA8" w:rsidP="00A77A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7E45FE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На основе образца готового изделия и иллюстраций к каждому этапу работы </w:t>
            </w:r>
            <w:r w:rsidRPr="007E45FE"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 xml:space="preserve">составлять </w:t>
            </w:r>
            <w:r w:rsidRPr="007E45FE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план его сборки: </w:t>
            </w:r>
            <w:r w:rsidRPr="007E45FE"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 xml:space="preserve">определять </w:t>
            </w:r>
            <w:r w:rsidRPr="007E45FE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количество деталей </w:t>
            </w:r>
            <w:r w:rsidRPr="007E45FE">
              <w:rPr>
                <w:rFonts w:ascii="Times New Roman" w:hAnsi="Times New Roman"/>
                <w:color w:val="000000"/>
                <w:spacing w:val="3"/>
                <w:sz w:val="20"/>
                <w:szCs w:val="20"/>
              </w:rPr>
              <w:t xml:space="preserve">и виды соединений, последовательность операций. Самостоятельно </w:t>
            </w:r>
            <w:r w:rsidRPr="007E45FE"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 xml:space="preserve">составлять </w:t>
            </w:r>
            <w:r w:rsidRPr="007E45FE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технологическую карту, </w:t>
            </w:r>
            <w:r w:rsidRPr="007E45FE"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 xml:space="preserve">определять </w:t>
            </w:r>
            <w:r w:rsidRPr="007E45FE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инструменты, необ</w:t>
            </w:r>
            <w:r w:rsidRPr="007E45FE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softHyphen/>
            </w:r>
            <w:r w:rsidRPr="007E45FE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 xml:space="preserve">ходимые на каждом этапе сборки. </w:t>
            </w:r>
            <w:r w:rsidRPr="007E45FE">
              <w:rPr>
                <w:rFonts w:ascii="Times New Roman" w:hAnsi="Times New Roman"/>
                <w:b/>
                <w:bCs/>
                <w:color w:val="000000"/>
                <w:spacing w:val="2"/>
                <w:sz w:val="20"/>
                <w:szCs w:val="20"/>
              </w:rPr>
              <w:t xml:space="preserve">Осваивать </w:t>
            </w:r>
            <w:r w:rsidRPr="007E45FE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новые способы соеди</w:t>
            </w:r>
            <w:r w:rsidRPr="007E45FE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softHyphen/>
            </w:r>
            <w:r w:rsidRPr="007E45FE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нения деталей: подвижное и неподвижное. </w:t>
            </w:r>
          </w:p>
          <w:p w:rsidR="00A77AA8" w:rsidRPr="007E45FE" w:rsidRDefault="00A77AA8" w:rsidP="00A77A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45FE">
              <w:rPr>
                <w:rFonts w:ascii="Times New Roman" w:hAnsi="Times New Roman"/>
                <w:b/>
                <w:bCs/>
                <w:color w:val="000000"/>
                <w:spacing w:val="6"/>
                <w:sz w:val="20"/>
                <w:szCs w:val="20"/>
              </w:rPr>
              <w:t xml:space="preserve">Сравнивать </w:t>
            </w:r>
            <w:r w:rsidRPr="007E45FE">
              <w:rPr>
                <w:rFonts w:ascii="Times New Roman" w:hAnsi="Times New Roman"/>
                <w:color w:val="000000"/>
                <w:spacing w:val="6"/>
                <w:sz w:val="20"/>
                <w:szCs w:val="20"/>
              </w:rPr>
              <w:t xml:space="preserve">алгоритмы сборки различных видов автомобилей из </w:t>
            </w:r>
            <w:r w:rsidRPr="007E45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конструктора. </w:t>
            </w:r>
            <w:r w:rsidRPr="007E45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Презентовать </w:t>
            </w:r>
            <w:r w:rsidRPr="007E45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готовое изделие, </w:t>
            </w:r>
            <w:r w:rsidRPr="007E45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использовать </w:t>
            </w:r>
            <w:r w:rsidRPr="007E45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рубрику </w:t>
            </w:r>
            <w:r w:rsidRPr="007E45FE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«Вопросы юного технолога»</w:t>
            </w:r>
          </w:p>
        </w:tc>
      </w:tr>
      <w:tr w:rsidR="00A77AA8" w:rsidRPr="007E45FE" w:rsidTr="00A77AA8">
        <w:tc>
          <w:tcPr>
            <w:tcW w:w="721" w:type="dxa"/>
          </w:tcPr>
          <w:p w:rsidR="00A77AA8" w:rsidRPr="007E45FE" w:rsidRDefault="00A77AA8" w:rsidP="00A77A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pacing w:val="5"/>
                <w:sz w:val="20"/>
                <w:szCs w:val="20"/>
              </w:rPr>
            </w:pPr>
          </w:p>
        </w:tc>
        <w:tc>
          <w:tcPr>
            <w:tcW w:w="671" w:type="dxa"/>
            <w:gridSpan w:val="5"/>
          </w:tcPr>
          <w:p w:rsidR="00A77AA8" w:rsidRPr="007E45FE" w:rsidRDefault="00A77AA8" w:rsidP="00A77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  <w:gridSpan w:val="8"/>
          </w:tcPr>
          <w:p w:rsidR="00A77AA8" w:rsidRPr="007E45FE" w:rsidRDefault="00A77AA8" w:rsidP="00A77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5" w:type="dxa"/>
          </w:tcPr>
          <w:p w:rsidR="00A77AA8" w:rsidRPr="007E45FE" w:rsidRDefault="00A77AA8" w:rsidP="00A77A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pacing w:val="5"/>
                <w:sz w:val="20"/>
                <w:szCs w:val="20"/>
              </w:rPr>
            </w:pPr>
            <w:r w:rsidRPr="007E45FE">
              <w:rPr>
                <w:rFonts w:ascii="Times New Roman" w:hAnsi="Times New Roman"/>
                <w:b/>
                <w:bCs/>
                <w:color w:val="000000"/>
                <w:spacing w:val="5"/>
                <w:sz w:val="20"/>
                <w:szCs w:val="20"/>
              </w:rPr>
              <w:t>Человек  и  вода – 4ч</w:t>
            </w:r>
          </w:p>
        </w:tc>
        <w:tc>
          <w:tcPr>
            <w:tcW w:w="5692" w:type="dxa"/>
          </w:tcPr>
          <w:p w:rsidR="00A77AA8" w:rsidRPr="007E45FE" w:rsidRDefault="00A77AA8" w:rsidP="00A77AA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pacing w:val="2"/>
                <w:sz w:val="20"/>
                <w:szCs w:val="20"/>
              </w:rPr>
            </w:pPr>
          </w:p>
        </w:tc>
      </w:tr>
      <w:tr w:rsidR="00A77AA8" w:rsidRPr="007E45FE" w:rsidTr="00A77AA8">
        <w:tc>
          <w:tcPr>
            <w:tcW w:w="721" w:type="dxa"/>
          </w:tcPr>
          <w:p w:rsidR="00A77AA8" w:rsidRPr="007E45FE" w:rsidRDefault="00A77AA8" w:rsidP="00A77A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pacing w:val="5"/>
                <w:sz w:val="20"/>
                <w:szCs w:val="20"/>
              </w:rPr>
            </w:pPr>
            <w:r w:rsidRPr="007E45FE">
              <w:rPr>
                <w:rFonts w:ascii="Times New Roman" w:hAnsi="Times New Roman"/>
                <w:b/>
                <w:bCs/>
                <w:color w:val="000000"/>
                <w:spacing w:val="5"/>
                <w:sz w:val="20"/>
                <w:szCs w:val="20"/>
              </w:rPr>
              <w:t>22</w:t>
            </w:r>
          </w:p>
        </w:tc>
        <w:tc>
          <w:tcPr>
            <w:tcW w:w="671" w:type="dxa"/>
            <w:gridSpan w:val="5"/>
          </w:tcPr>
          <w:p w:rsidR="00A77AA8" w:rsidRPr="007E45FE" w:rsidRDefault="00A77AA8" w:rsidP="00A77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  <w:gridSpan w:val="8"/>
          </w:tcPr>
          <w:p w:rsidR="00A77AA8" w:rsidRPr="007E45FE" w:rsidRDefault="00A77AA8" w:rsidP="00A77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5" w:type="dxa"/>
          </w:tcPr>
          <w:p w:rsidR="00A77AA8" w:rsidRPr="007E45FE" w:rsidRDefault="00A77AA8" w:rsidP="00A77A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pacing w:val="5"/>
                <w:sz w:val="20"/>
                <w:szCs w:val="20"/>
              </w:rPr>
            </w:pPr>
            <w:r w:rsidRPr="007E45FE">
              <w:rPr>
                <w:rFonts w:ascii="Times New Roman" w:hAnsi="Times New Roman"/>
                <w:b/>
                <w:bCs/>
                <w:color w:val="000000"/>
                <w:spacing w:val="5"/>
                <w:sz w:val="20"/>
                <w:szCs w:val="20"/>
              </w:rPr>
              <w:t xml:space="preserve">Мосты. Работа  с  различными  материалами. Конструирование. </w:t>
            </w:r>
          </w:p>
          <w:p w:rsidR="00A77AA8" w:rsidRPr="007E45FE" w:rsidRDefault="00A77AA8" w:rsidP="00A77A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77AA8" w:rsidRPr="007E45FE" w:rsidRDefault="00A77AA8" w:rsidP="00A77A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2" w:type="dxa"/>
          </w:tcPr>
          <w:p w:rsidR="00A77AA8" w:rsidRPr="007E45FE" w:rsidRDefault="00A77AA8" w:rsidP="00A77A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7E45FE">
              <w:rPr>
                <w:rFonts w:ascii="Times New Roman" w:hAnsi="Times New Roman"/>
                <w:b/>
                <w:bCs/>
                <w:color w:val="000000"/>
                <w:spacing w:val="2"/>
                <w:sz w:val="20"/>
                <w:szCs w:val="20"/>
              </w:rPr>
              <w:t xml:space="preserve">Находить </w:t>
            </w:r>
            <w:r w:rsidRPr="007E45FE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 xml:space="preserve">и </w:t>
            </w:r>
            <w:r w:rsidRPr="007E45FE">
              <w:rPr>
                <w:rFonts w:ascii="Times New Roman" w:hAnsi="Times New Roman"/>
                <w:b/>
                <w:bCs/>
                <w:color w:val="000000"/>
                <w:spacing w:val="2"/>
                <w:sz w:val="20"/>
                <w:szCs w:val="20"/>
              </w:rPr>
              <w:t xml:space="preserve">отбирать </w:t>
            </w:r>
            <w:r w:rsidRPr="007E45FE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 xml:space="preserve">информацию о конструктивных особенностях мостов. </w:t>
            </w:r>
            <w:r w:rsidRPr="007E45FE">
              <w:rPr>
                <w:rFonts w:ascii="Times New Roman" w:hAnsi="Times New Roman"/>
                <w:b/>
                <w:bCs/>
                <w:color w:val="000000"/>
                <w:spacing w:val="2"/>
                <w:sz w:val="20"/>
                <w:szCs w:val="20"/>
              </w:rPr>
              <w:t xml:space="preserve">Составлять </w:t>
            </w:r>
            <w:r w:rsidRPr="007E45FE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рассказ на основе иллюстраций и текстов учеб</w:t>
            </w:r>
            <w:r w:rsidRPr="007E45FE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softHyphen/>
            </w:r>
            <w:r w:rsidRPr="007E45FE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ника о назначении и использовании мостов. </w:t>
            </w:r>
            <w:r w:rsidRPr="007E45FE"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 xml:space="preserve">Создавать </w:t>
            </w:r>
            <w:r w:rsidRPr="007E45FE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модель вися</w:t>
            </w:r>
            <w:r w:rsidRPr="007E45FE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softHyphen/>
            </w:r>
            <w:r w:rsidRPr="007E45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чего моста с соблюдением его конструктивных особенностей. </w:t>
            </w:r>
            <w:r w:rsidRPr="007E45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Анали</w:t>
            </w:r>
            <w:r w:rsidRPr="007E45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softHyphen/>
            </w:r>
            <w:r w:rsidRPr="007E45FE"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зировать </w:t>
            </w:r>
            <w:r w:rsidRPr="007E45FE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и </w:t>
            </w:r>
            <w:r w:rsidRPr="007E45FE"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выделять </w:t>
            </w:r>
            <w:r w:rsidRPr="007E45FE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основные элементы реального объекта, которые </w:t>
            </w:r>
            <w:r w:rsidRPr="007E45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необходимо перенести при изготовлении модели. </w:t>
            </w:r>
            <w:r w:rsidRPr="007E45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Заполнять </w:t>
            </w:r>
            <w:r w:rsidRPr="007E45FE">
              <w:rPr>
                <w:rFonts w:ascii="Times New Roman" w:hAnsi="Times New Roman"/>
                <w:color w:val="000000"/>
                <w:sz w:val="20"/>
                <w:szCs w:val="20"/>
              </w:rPr>
              <w:t>на осно</w:t>
            </w:r>
            <w:r w:rsidRPr="007E45F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Pr="007E45FE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 xml:space="preserve">ве плана изготовления изделия технологическую карту. </w:t>
            </w:r>
            <w:r w:rsidRPr="007E45FE">
              <w:rPr>
                <w:rFonts w:ascii="Times New Roman" w:hAnsi="Times New Roman"/>
                <w:b/>
                <w:bCs/>
                <w:color w:val="000000"/>
                <w:spacing w:val="2"/>
                <w:sz w:val="20"/>
                <w:szCs w:val="20"/>
              </w:rPr>
              <w:t xml:space="preserve">Выполнять </w:t>
            </w:r>
            <w:r w:rsidRPr="007E45FE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чертёж деталей и разметку при помощи шила. </w:t>
            </w:r>
            <w:r w:rsidRPr="007E45FE"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 xml:space="preserve">Подбирать </w:t>
            </w:r>
            <w:r w:rsidRPr="007E45FE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материалы для изготовления изделия, отражающие характеристики или </w:t>
            </w:r>
            <w:r w:rsidRPr="007E45FE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lastRenderedPageBreak/>
              <w:t xml:space="preserve">свойства </w:t>
            </w:r>
            <w:r w:rsidRPr="007E45FE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реального объекта, </w:t>
            </w:r>
            <w:r w:rsidRPr="007E45FE"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заменять </w:t>
            </w:r>
            <w:r w:rsidRPr="007E45FE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при необходимости основные материалы </w:t>
            </w:r>
            <w:r w:rsidRPr="007E45FE">
              <w:rPr>
                <w:rFonts w:ascii="Times New Roman" w:hAnsi="Times New Roman"/>
                <w:color w:val="000000"/>
                <w:spacing w:val="3"/>
                <w:sz w:val="20"/>
                <w:szCs w:val="20"/>
              </w:rPr>
              <w:t xml:space="preserve">на подручные. </w:t>
            </w:r>
            <w:r w:rsidRPr="007E45FE">
              <w:rPr>
                <w:rFonts w:ascii="Times New Roman" w:hAnsi="Times New Roman"/>
                <w:b/>
                <w:bCs/>
                <w:color w:val="000000"/>
                <w:spacing w:val="3"/>
                <w:sz w:val="20"/>
                <w:szCs w:val="20"/>
              </w:rPr>
              <w:t xml:space="preserve">Осваивать </w:t>
            </w:r>
            <w:r w:rsidRPr="007E45FE">
              <w:rPr>
                <w:rFonts w:ascii="Times New Roman" w:hAnsi="Times New Roman"/>
                <w:color w:val="000000"/>
                <w:spacing w:val="3"/>
                <w:sz w:val="20"/>
                <w:szCs w:val="20"/>
              </w:rPr>
              <w:t xml:space="preserve">и </w:t>
            </w:r>
            <w:r w:rsidRPr="007E45FE">
              <w:rPr>
                <w:rFonts w:ascii="Times New Roman" w:hAnsi="Times New Roman"/>
                <w:b/>
                <w:bCs/>
                <w:color w:val="000000"/>
                <w:spacing w:val="3"/>
                <w:sz w:val="20"/>
                <w:szCs w:val="20"/>
              </w:rPr>
              <w:t xml:space="preserve">использовать </w:t>
            </w:r>
            <w:r w:rsidRPr="007E45FE">
              <w:rPr>
                <w:rFonts w:ascii="Times New Roman" w:hAnsi="Times New Roman"/>
                <w:color w:val="000000"/>
                <w:spacing w:val="3"/>
                <w:sz w:val="20"/>
                <w:szCs w:val="20"/>
              </w:rPr>
              <w:t xml:space="preserve">новые виды соединений </w:t>
            </w:r>
            <w:r w:rsidRPr="007E45FE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деталей (натягивание нитей). Самостоятельно </w:t>
            </w:r>
            <w:r w:rsidRPr="007E45FE"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 xml:space="preserve">оформлять </w:t>
            </w:r>
            <w:r w:rsidRPr="007E45FE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изделие. </w:t>
            </w:r>
            <w:r w:rsidRPr="007E45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Анализировать </w:t>
            </w:r>
            <w:r w:rsidRPr="007E45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работу поэтапно, </w:t>
            </w:r>
            <w:r w:rsidRPr="007E45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оценивать </w:t>
            </w:r>
            <w:r w:rsidRPr="007E45FE">
              <w:rPr>
                <w:rFonts w:ascii="Times New Roman" w:hAnsi="Times New Roman"/>
                <w:color w:val="000000"/>
                <w:sz w:val="20"/>
                <w:szCs w:val="20"/>
              </w:rPr>
              <w:t>качество её выполнения</w:t>
            </w:r>
          </w:p>
        </w:tc>
      </w:tr>
      <w:tr w:rsidR="00A77AA8" w:rsidRPr="007E45FE" w:rsidTr="00A77AA8">
        <w:tc>
          <w:tcPr>
            <w:tcW w:w="721" w:type="dxa"/>
          </w:tcPr>
          <w:p w:rsidR="00A77AA8" w:rsidRPr="007E45FE" w:rsidRDefault="00A77AA8" w:rsidP="00A77A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pacing w:val="6"/>
                <w:sz w:val="20"/>
                <w:szCs w:val="20"/>
              </w:rPr>
            </w:pPr>
            <w:r w:rsidRPr="007E45FE">
              <w:rPr>
                <w:rFonts w:ascii="Times New Roman" w:hAnsi="Times New Roman"/>
                <w:b/>
                <w:bCs/>
                <w:color w:val="000000"/>
                <w:spacing w:val="6"/>
                <w:sz w:val="20"/>
                <w:szCs w:val="20"/>
              </w:rPr>
              <w:lastRenderedPageBreak/>
              <w:t>23</w:t>
            </w:r>
          </w:p>
        </w:tc>
        <w:tc>
          <w:tcPr>
            <w:tcW w:w="671" w:type="dxa"/>
            <w:gridSpan w:val="5"/>
          </w:tcPr>
          <w:p w:rsidR="00A77AA8" w:rsidRPr="007E45FE" w:rsidRDefault="00A77AA8" w:rsidP="00A77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  <w:gridSpan w:val="8"/>
          </w:tcPr>
          <w:p w:rsidR="00A77AA8" w:rsidRPr="007E45FE" w:rsidRDefault="00A77AA8" w:rsidP="00A77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5" w:type="dxa"/>
          </w:tcPr>
          <w:p w:rsidR="00A77AA8" w:rsidRPr="007E45FE" w:rsidRDefault="00A77AA8" w:rsidP="00A77A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pacing w:val="5"/>
                <w:sz w:val="20"/>
                <w:szCs w:val="20"/>
              </w:rPr>
            </w:pPr>
            <w:r w:rsidRPr="007E45FE">
              <w:rPr>
                <w:rFonts w:ascii="Times New Roman" w:hAnsi="Times New Roman"/>
                <w:b/>
                <w:bCs/>
                <w:color w:val="000000"/>
                <w:spacing w:val="6"/>
                <w:sz w:val="20"/>
                <w:szCs w:val="20"/>
              </w:rPr>
              <w:t xml:space="preserve">Водный транспорт. Работа с бумагой.  </w:t>
            </w:r>
            <w:r w:rsidRPr="007E45FE">
              <w:rPr>
                <w:rFonts w:ascii="Times New Roman" w:hAnsi="Times New Roman"/>
                <w:b/>
                <w:bCs/>
                <w:color w:val="000000"/>
                <w:spacing w:val="5"/>
                <w:sz w:val="20"/>
                <w:szCs w:val="20"/>
              </w:rPr>
              <w:t xml:space="preserve">Конструирование. </w:t>
            </w:r>
          </w:p>
          <w:p w:rsidR="00A77AA8" w:rsidRPr="007E45FE" w:rsidRDefault="00A77AA8" w:rsidP="00A77A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77AA8" w:rsidRPr="007E45FE" w:rsidRDefault="00A77AA8" w:rsidP="00A77A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2" w:type="dxa"/>
          </w:tcPr>
          <w:p w:rsidR="00A77AA8" w:rsidRPr="007E45FE" w:rsidRDefault="00A77AA8" w:rsidP="00A77A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7E45FE"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 xml:space="preserve">Осуществлять </w:t>
            </w:r>
            <w:r w:rsidRPr="007E45FE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поиск информации о водном транспорте и видах вод</w:t>
            </w:r>
            <w:r w:rsidRPr="007E45FE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softHyphen/>
            </w:r>
            <w:r w:rsidRPr="007E45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ного транспорта. </w:t>
            </w:r>
            <w:r w:rsidRPr="007E45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Выбирать </w:t>
            </w:r>
            <w:r w:rsidRPr="007E45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модель (яхта и баржа) для проекта, </w:t>
            </w:r>
            <w:r w:rsidRPr="007E45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обос</w:t>
            </w:r>
            <w:r w:rsidRPr="007E45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softHyphen/>
            </w:r>
            <w:r w:rsidRPr="007E45FE"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новывать </w:t>
            </w:r>
            <w:r w:rsidRPr="007E45FE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свой выбор, </w:t>
            </w:r>
            <w:r w:rsidRPr="007E45FE"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оценивать </w:t>
            </w:r>
            <w:r w:rsidRPr="007E45FE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свои возможности. Самостоятельно </w:t>
            </w:r>
            <w:r w:rsidRPr="007E45FE"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 xml:space="preserve">организовывать   </w:t>
            </w:r>
            <w:r w:rsidRPr="007E45FE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свою  деятельность   в   проекте:   </w:t>
            </w:r>
            <w:r w:rsidRPr="007E45FE"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 xml:space="preserve">анализировать </w:t>
            </w:r>
            <w:r w:rsidRPr="007E45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конструкцию, </w:t>
            </w:r>
            <w:r w:rsidRPr="007E45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заполнять </w:t>
            </w:r>
            <w:r w:rsidRPr="007E45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технологическую карту, </w:t>
            </w:r>
            <w:r w:rsidRPr="007E45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определять </w:t>
            </w:r>
            <w:r w:rsidRPr="007E45FE">
              <w:rPr>
                <w:rFonts w:ascii="Times New Roman" w:hAnsi="Times New Roman"/>
                <w:color w:val="000000"/>
                <w:sz w:val="20"/>
                <w:szCs w:val="20"/>
              </w:rPr>
              <w:t>после</w:t>
            </w:r>
            <w:r w:rsidRPr="007E45F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Pr="007E45FE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довательность операций. Яхта: самостоятельно </w:t>
            </w:r>
            <w:r w:rsidRPr="007E45FE">
              <w:rPr>
                <w:rFonts w:ascii="Times New Roman" w:hAnsi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выполнять </w:t>
            </w:r>
            <w:r w:rsidRPr="007E45FE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раскрой де</w:t>
            </w:r>
            <w:r w:rsidRPr="007E45FE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softHyphen/>
            </w:r>
            <w:r w:rsidRPr="007E45FE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талей по шаблону, проводить сборку и оформление изделия, </w:t>
            </w:r>
            <w:r w:rsidRPr="007E45FE"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>исполь</w:t>
            </w:r>
            <w:r w:rsidRPr="007E45FE"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softHyphen/>
            </w:r>
            <w:r w:rsidRPr="007E45FE">
              <w:rPr>
                <w:rFonts w:ascii="Times New Roman" w:hAnsi="Times New Roman"/>
                <w:b/>
                <w:bCs/>
                <w:color w:val="000000"/>
                <w:spacing w:val="2"/>
                <w:sz w:val="20"/>
                <w:szCs w:val="20"/>
              </w:rPr>
              <w:t xml:space="preserve">зовать </w:t>
            </w:r>
            <w:r w:rsidRPr="007E45FE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 xml:space="preserve">приёмы работы с бумагой, </w:t>
            </w:r>
            <w:r w:rsidRPr="007E45FE">
              <w:rPr>
                <w:rFonts w:ascii="Times New Roman" w:hAnsi="Times New Roman"/>
                <w:b/>
                <w:bCs/>
                <w:color w:val="000000"/>
                <w:spacing w:val="2"/>
                <w:sz w:val="20"/>
                <w:szCs w:val="20"/>
              </w:rPr>
              <w:t xml:space="preserve">создавать </w:t>
            </w:r>
            <w:r w:rsidRPr="007E45FE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модель яхты с сохране</w:t>
            </w:r>
            <w:r w:rsidRPr="007E45FE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softHyphen/>
            </w:r>
            <w:r w:rsidRPr="007E45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нием объёмной конструкции. Баржа: </w:t>
            </w:r>
            <w:r w:rsidRPr="007E45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выполнять </w:t>
            </w:r>
            <w:r w:rsidRPr="007E45FE">
              <w:rPr>
                <w:rFonts w:ascii="Times New Roman" w:hAnsi="Times New Roman"/>
                <w:color w:val="000000"/>
                <w:sz w:val="20"/>
                <w:szCs w:val="20"/>
              </w:rPr>
              <w:t>подвижное и непод</w:t>
            </w:r>
            <w:r w:rsidRPr="007E45F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Pr="007E45FE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вижное соединение деталей. </w:t>
            </w:r>
            <w:r w:rsidRPr="007E45FE"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 xml:space="preserve">Презентовать </w:t>
            </w:r>
            <w:r w:rsidRPr="007E45FE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готовое изделие. </w:t>
            </w:r>
          </w:p>
          <w:p w:rsidR="00A77AA8" w:rsidRPr="007E45FE" w:rsidRDefault="00A77AA8" w:rsidP="00A77A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45FE">
              <w:rPr>
                <w:rFonts w:ascii="Times New Roman" w:hAnsi="Times New Roman"/>
                <w:b/>
                <w:bCs/>
                <w:color w:val="000000"/>
                <w:spacing w:val="2"/>
                <w:sz w:val="20"/>
                <w:szCs w:val="20"/>
              </w:rPr>
              <w:t xml:space="preserve">Осуществлять </w:t>
            </w:r>
            <w:r w:rsidRPr="007E45FE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 xml:space="preserve">самоконтроль и самооценку работы (по визуальному </w:t>
            </w:r>
            <w:r w:rsidRPr="007E45FE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плану или технологической карте); </w:t>
            </w:r>
            <w:r w:rsidRPr="007E45FE"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 xml:space="preserve">корректировать </w:t>
            </w:r>
            <w:r w:rsidRPr="007E45FE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свои действия</w:t>
            </w:r>
          </w:p>
        </w:tc>
      </w:tr>
      <w:tr w:rsidR="00A77AA8" w:rsidRPr="007E45FE" w:rsidTr="00A77AA8">
        <w:tc>
          <w:tcPr>
            <w:tcW w:w="721" w:type="dxa"/>
          </w:tcPr>
          <w:p w:rsidR="00A77AA8" w:rsidRPr="007E45FE" w:rsidRDefault="00A77AA8" w:rsidP="00A77A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</w:pPr>
            <w:r w:rsidRPr="007E45FE"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>24</w:t>
            </w:r>
          </w:p>
        </w:tc>
        <w:tc>
          <w:tcPr>
            <w:tcW w:w="637" w:type="dxa"/>
            <w:gridSpan w:val="4"/>
          </w:tcPr>
          <w:p w:rsidR="00A77AA8" w:rsidRPr="007E45FE" w:rsidRDefault="00A77AA8" w:rsidP="00A77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0" w:type="dxa"/>
            <w:gridSpan w:val="9"/>
          </w:tcPr>
          <w:p w:rsidR="00A77AA8" w:rsidRPr="007E45FE" w:rsidRDefault="00A77AA8" w:rsidP="00A77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5" w:type="dxa"/>
          </w:tcPr>
          <w:p w:rsidR="00A77AA8" w:rsidRPr="007E45FE" w:rsidRDefault="00A77AA8" w:rsidP="00A77A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</w:pPr>
            <w:r w:rsidRPr="007E45FE"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>Океанариум Работа  с тек-</w:t>
            </w:r>
          </w:p>
          <w:p w:rsidR="00A77AA8" w:rsidRPr="007E45FE" w:rsidRDefault="00A77AA8" w:rsidP="00A77A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</w:pPr>
            <w:r w:rsidRPr="007E45FE"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>Стильными материалами. Шитье.</w:t>
            </w:r>
          </w:p>
        </w:tc>
        <w:tc>
          <w:tcPr>
            <w:tcW w:w="5692" w:type="dxa"/>
          </w:tcPr>
          <w:p w:rsidR="00A77AA8" w:rsidRPr="007E45FE" w:rsidRDefault="00A77AA8" w:rsidP="00A77A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7E45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Составлять </w:t>
            </w:r>
            <w:r w:rsidRPr="007E45FE">
              <w:rPr>
                <w:rFonts w:ascii="Times New Roman" w:hAnsi="Times New Roman"/>
                <w:color w:val="000000"/>
                <w:sz w:val="20"/>
                <w:szCs w:val="20"/>
              </w:rPr>
              <w:t>рассказ об океанариуме и его обитателях на основе мате</w:t>
            </w:r>
            <w:r w:rsidRPr="007E45F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Pr="007E45FE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риала учебника. </w:t>
            </w:r>
            <w:r w:rsidRPr="007E45FE">
              <w:rPr>
                <w:rFonts w:ascii="Times New Roman" w:hAnsi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Различать </w:t>
            </w:r>
            <w:r w:rsidRPr="007E45FE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виды мягких игрушек. </w:t>
            </w:r>
            <w:r w:rsidRPr="007E45FE">
              <w:rPr>
                <w:rFonts w:ascii="Times New Roman" w:hAnsi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Знакомиться </w:t>
            </w:r>
            <w:r w:rsidRPr="007E45FE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с пра</w:t>
            </w:r>
            <w:r w:rsidRPr="007E45FE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softHyphen/>
            </w:r>
            <w:r w:rsidRPr="007E45FE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вилами и последовательностью работы над мягкой игрушкой. </w:t>
            </w:r>
          </w:p>
          <w:p w:rsidR="00A77AA8" w:rsidRPr="007E45FE" w:rsidRDefault="00A77AA8" w:rsidP="00A77A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7E45FE"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Осваивать </w:t>
            </w:r>
            <w:r w:rsidRPr="007E45FE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технологию создания мягкой игрушки из подручных мате</w:t>
            </w:r>
            <w:r w:rsidRPr="007E45FE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softHyphen/>
            </w:r>
            <w:r w:rsidRPr="007E45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риалов. </w:t>
            </w:r>
            <w:r w:rsidRPr="007E45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Соотносить </w:t>
            </w:r>
            <w:r w:rsidRPr="007E45FE">
              <w:rPr>
                <w:rFonts w:ascii="Times New Roman" w:hAnsi="Times New Roman"/>
                <w:color w:val="000000"/>
                <w:sz w:val="20"/>
                <w:szCs w:val="20"/>
              </w:rPr>
              <w:t>последовательность изготовления мягкой игруш</w:t>
            </w:r>
            <w:r w:rsidRPr="007E45F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Pr="007E45FE">
              <w:rPr>
                <w:rFonts w:ascii="Times New Roman" w:hAnsi="Times New Roman"/>
                <w:color w:val="000000"/>
                <w:spacing w:val="3"/>
                <w:sz w:val="20"/>
                <w:szCs w:val="20"/>
              </w:rPr>
              <w:t xml:space="preserve">ки с текстовым и слайдовым планами. </w:t>
            </w:r>
            <w:r w:rsidRPr="007E45FE">
              <w:rPr>
                <w:rFonts w:ascii="Times New Roman" w:hAnsi="Times New Roman"/>
                <w:b/>
                <w:bCs/>
                <w:color w:val="000000"/>
                <w:spacing w:val="3"/>
                <w:sz w:val="20"/>
                <w:szCs w:val="20"/>
              </w:rPr>
              <w:t xml:space="preserve">Заполнять </w:t>
            </w:r>
            <w:r w:rsidRPr="007E45FE">
              <w:rPr>
                <w:rFonts w:ascii="Times New Roman" w:hAnsi="Times New Roman"/>
                <w:color w:val="000000"/>
                <w:spacing w:val="3"/>
                <w:sz w:val="20"/>
                <w:szCs w:val="20"/>
              </w:rPr>
              <w:t xml:space="preserve">технологическую </w:t>
            </w:r>
            <w:r w:rsidRPr="007E45FE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карту. </w:t>
            </w:r>
          </w:p>
          <w:p w:rsidR="00A77AA8" w:rsidRPr="007E45FE" w:rsidRDefault="00A77AA8" w:rsidP="00A77A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45FE">
              <w:rPr>
                <w:rFonts w:ascii="Times New Roman" w:hAnsi="Times New Roman"/>
                <w:b/>
                <w:bCs/>
                <w:color w:val="000000"/>
                <w:spacing w:val="2"/>
                <w:sz w:val="20"/>
                <w:szCs w:val="20"/>
              </w:rPr>
              <w:t xml:space="preserve">Соотносить </w:t>
            </w:r>
            <w:r w:rsidRPr="007E45FE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формы морских животных с формами предметов, из ко</w:t>
            </w:r>
            <w:r w:rsidRPr="007E45FE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softHyphen/>
            </w:r>
            <w:r w:rsidRPr="007E45FE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 xml:space="preserve">торых изготавливаются мягкие игрушки. </w:t>
            </w:r>
            <w:r w:rsidRPr="007E45FE">
              <w:rPr>
                <w:rFonts w:ascii="Times New Roman" w:hAnsi="Times New Roman"/>
                <w:b/>
                <w:bCs/>
                <w:color w:val="000000"/>
                <w:spacing w:val="4"/>
                <w:sz w:val="20"/>
                <w:szCs w:val="20"/>
              </w:rPr>
              <w:t xml:space="preserve">Подбирать </w:t>
            </w:r>
            <w:r w:rsidRPr="007E45FE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 xml:space="preserve">из подручных </w:t>
            </w:r>
            <w:r w:rsidRPr="007E45FE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средств материалы для изготовления изделия, </w:t>
            </w:r>
            <w:r w:rsidRPr="007E45FE"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 xml:space="preserve">находить </w:t>
            </w:r>
            <w:r w:rsidRPr="007E45FE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применение старым вещам. </w:t>
            </w:r>
            <w:r w:rsidRPr="007E45FE"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 xml:space="preserve">Использовать </w:t>
            </w:r>
            <w:r w:rsidRPr="007E45FE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стежки и швы, освоенные на предыду</w:t>
            </w:r>
            <w:r w:rsidRPr="007E45FE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softHyphen/>
            </w:r>
            <w:r w:rsidRPr="007E45FE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щих уроках. </w:t>
            </w:r>
            <w:r w:rsidRPr="007E45FE">
              <w:rPr>
                <w:rFonts w:ascii="Times New Roman" w:hAnsi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Соблюдать </w:t>
            </w:r>
            <w:r w:rsidRPr="007E45FE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правила работы иглой. Совместно </w:t>
            </w:r>
            <w:r w:rsidRPr="007E45FE">
              <w:rPr>
                <w:rFonts w:ascii="Times New Roman" w:hAnsi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оформлять </w:t>
            </w:r>
            <w:r w:rsidRPr="007E45FE">
              <w:rPr>
                <w:rFonts w:ascii="Times New Roman" w:hAnsi="Times New Roman"/>
                <w:color w:val="000000"/>
                <w:spacing w:val="3"/>
                <w:sz w:val="20"/>
                <w:szCs w:val="20"/>
              </w:rPr>
              <w:t>композицию из осьминогов и рыбок</w:t>
            </w:r>
          </w:p>
        </w:tc>
      </w:tr>
      <w:tr w:rsidR="00A77AA8" w:rsidRPr="007E45FE" w:rsidTr="00A77AA8">
        <w:tc>
          <w:tcPr>
            <w:tcW w:w="721" w:type="dxa"/>
          </w:tcPr>
          <w:p w:rsidR="00A77AA8" w:rsidRPr="007E45FE" w:rsidRDefault="00A77AA8" w:rsidP="00A77A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</w:pPr>
            <w:r w:rsidRPr="007E45FE"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>25</w:t>
            </w:r>
          </w:p>
        </w:tc>
        <w:tc>
          <w:tcPr>
            <w:tcW w:w="637" w:type="dxa"/>
            <w:gridSpan w:val="4"/>
          </w:tcPr>
          <w:p w:rsidR="00A77AA8" w:rsidRPr="007E45FE" w:rsidRDefault="00A77AA8" w:rsidP="00A77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0" w:type="dxa"/>
            <w:gridSpan w:val="9"/>
          </w:tcPr>
          <w:p w:rsidR="00A77AA8" w:rsidRPr="007E45FE" w:rsidRDefault="00A77AA8" w:rsidP="00A77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5" w:type="dxa"/>
          </w:tcPr>
          <w:p w:rsidR="00A77AA8" w:rsidRPr="007E45FE" w:rsidRDefault="00A77AA8" w:rsidP="00A77A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</w:pPr>
            <w:r w:rsidRPr="007E45FE"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>Фонтаны Работа  с  пластичными материалами. Пластилин. Конструирование.</w:t>
            </w:r>
          </w:p>
          <w:p w:rsidR="00A77AA8" w:rsidRPr="007E45FE" w:rsidRDefault="00A77AA8" w:rsidP="00A77AA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pacing w:val="1"/>
                <w:sz w:val="20"/>
                <w:szCs w:val="20"/>
              </w:rPr>
            </w:pPr>
          </w:p>
          <w:p w:rsidR="00A77AA8" w:rsidRPr="007E45FE" w:rsidRDefault="00A77AA8" w:rsidP="00A77A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2" w:type="dxa"/>
          </w:tcPr>
          <w:p w:rsidR="00A77AA8" w:rsidRPr="007E45FE" w:rsidRDefault="00A77AA8" w:rsidP="00A77A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45FE"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Составлять </w:t>
            </w:r>
            <w:r w:rsidRPr="007E45FE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рассказ о фонтанах, их видах и конструктивных особен</w:t>
            </w:r>
            <w:r w:rsidRPr="007E45FE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softHyphen/>
              <w:t xml:space="preserve">ностях, используя материал учебника и собственные наблюдения. </w:t>
            </w:r>
            <w:r w:rsidRPr="007E45FE"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</w:rPr>
              <w:t>Из</w:t>
            </w:r>
            <w:r w:rsidRPr="007E45FE"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</w:rPr>
              <w:softHyphen/>
            </w:r>
            <w:r w:rsidRPr="007E45FE">
              <w:rPr>
                <w:rFonts w:ascii="Times New Roman" w:hAnsi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готавливать </w:t>
            </w:r>
            <w:r w:rsidRPr="007E45FE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объёмную модель из пластичных материалов по заданно</w:t>
            </w:r>
            <w:r w:rsidRPr="007E45FE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softHyphen/>
            </w:r>
            <w:r w:rsidRPr="007E45FE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му образцу. </w:t>
            </w:r>
            <w:r w:rsidRPr="007E45FE"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Организовывать </w:t>
            </w:r>
            <w:r w:rsidRPr="007E45FE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рабочее место. </w:t>
            </w:r>
            <w:r w:rsidRPr="007E45FE"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Сравнивать </w:t>
            </w:r>
            <w:r w:rsidRPr="007E45FE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конструк</w:t>
            </w:r>
            <w:r w:rsidRPr="007E45FE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softHyphen/>
              <w:t xml:space="preserve">цию изделия с конструкцией реального объекта. </w:t>
            </w:r>
            <w:r w:rsidRPr="007E45FE"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Анализировать </w:t>
            </w:r>
            <w:r w:rsidRPr="007E45FE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план </w:t>
            </w:r>
            <w:r w:rsidRPr="007E45FE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изготовления изделия, самостоятельно </w:t>
            </w:r>
            <w:r w:rsidRPr="007E45FE">
              <w:rPr>
                <w:rFonts w:ascii="Times New Roman" w:hAnsi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осуществлять </w:t>
            </w:r>
            <w:r w:rsidRPr="007E45FE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его. </w:t>
            </w:r>
            <w:r w:rsidRPr="007E45FE">
              <w:rPr>
                <w:rFonts w:ascii="Times New Roman" w:hAnsi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Выполнять </w:t>
            </w:r>
            <w:r w:rsidRPr="007E45FE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раскрой деталей по шаблонам, </w:t>
            </w:r>
            <w:r w:rsidRPr="007E45FE"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оформлять </w:t>
            </w:r>
            <w:r w:rsidRPr="007E45FE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изделие при помощи плас</w:t>
            </w:r>
            <w:r w:rsidRPr="007E45FE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softHyphen/>
            </w:r>
            <w:r w:rsidRPr="007E45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тичных материалов. </w:t>
            </w:r>
            <w:r w:rsidRPr="007E45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Контролировать </w:t>
            </w:r>
            <w:r w:rsidRPr="007E45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качество изготовления изделия </w:t>
            </w:r>
            <w:r w:rsidRPr="007E45FE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по слайдовому плану. </w:t>
            </w:r>
            <w:r w:rsidRPr="007E45FE"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Выполнять </w:t>
            </w:r>
            <w:r w:rsidRPr="007E45FE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оформление изделия по собствен</w:t>
            </w:r>
            <w:r w:rsidRPr="007E45FE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softHyphen/>
            </w:r>
            <w:r w:rsidRPr="007E45FE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ному эскизу. Самостоятельно </w:t>
            </w:r>
            <w:r w:rsidRPr="007E45FE"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 xml:space="preserve">оценивать </w:t>
            </w:r>
            <w:r w:rsidRPr="007E45FE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изделие</w:t>
            </w:r>
          </w:p>
        </w:tc>
      </w:tr>
      <w:tr w:rsidR="00A77AA8" w:rsidRPr="007E45FE" w:rsidTr="00A77AA8">
        <w:tc>
          <w:tcPr>
            <w:tcW w:w="721" w:type="dxa"/>
          </w:tcPr>
          <w:p w:rsidR="00A77AA8" w:rsidRPr="007E45FE" w:rsidRDefault="00A77AA8" w:rsidP="00A77A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637" w:type="dxa"/>
            <w:gridSpan w:val="4"/>
          </w:tcPr>
          <w:p w:rsidR="00A77AA8" w:rsidRPr="007E45FE" w:rsidRDefault="00A77AA8" w:rsidP="00A77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5" w:type="dxa"/>
            <w:gridSpan w:val="10"/>
          </w:tcPr>
          <w:p w:rsidR="00A77AA8" w:rsidRPr="007E45FE" w:rsidRDefault="00A77AA8" w:rsidP="00A77A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</w:pPr>
            <w:r w:rsidRPr="007E45FE"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>Человек   и  воздух - 3ч</w:t>
            </w:r>
          </w:p>
        </w:tc>
        <w:tc>
          <w:tcPr>
            <w:tcW w:w="5692" w:type="dxa"/>
          </w:tcPr>
          <w:p w:rsidR="00A77AA8" w:rsidRPr="007E45FE" w:rsidRDefault="00A77AA8" w:rsidP="00A77AA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pacing w:val="2"/>
                <w:sz w:val="20"/>
                <w:szCs w:val="20"/>
              </w:rPr>
            </w:pPr>
          </w:p>
        </w:tc>
      </w:tr>
      <w:tr w:rsidR="00A77AA8" w:rsidRPr="007E45FE" w:rsidTr="00A77AA8">
        <w:tc>
          <w:tcPr>
            <w:tcW w:w="721" w:type="dxa"/>
          </w:tcPr>
          <w:p w:rsidR="00A77AA8" w:rsidRPr="007E45FE" w:rsidRDefault="00A77AA8" w:rsidP="00A77A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</w:pPr>
            <w:r w:rsidRPr="007E45FE"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>26</w:t>
            </w:r>
          </w:p>
        </w:tc>
        <w:tc>
          <w:tcPr>
            <w:tcW w:w="637" w:type="dxa"/>
            <w:gridSpan w:val="4"/>
          </w:tcPr>
          <w:p w:rsidR="00A77AA8" w:rsidRPr="007E45FE" w:rsidRDefault="00A77AA8" w:rsidP="00A77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0" w:type="dxa"/>
            <w:gridSpan w:val="9"/>
          </w:tcPr>
          <w:p w:rsidR="00A77AA8" w:rsidRPr="007E45FE" w:rsidRDefault="00A77AA8" w:rsidP="00A77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5" w:type="dxa"/>
          </w:tcPr>
          <w:p w:rsidR="00A77AA8" w:rsidRPr="007E45FE" w:rsidRDefault="00A77AA8" w:rsidP="00A77A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</w:pPr>
            <w:r w:rsidRPr="007E45FE"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 xml:space="preserve">Зоопарк. Работа  с  бумагой. Оригами. </w:t>
            </w:r>
          </w:p>
          <w:p w:rsidR="00A77AA8" w:rsidRPr="007E45FE" w:rsidRDefault="00A77AA8" w:rsidP="00A77AA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pacing w:val="1"/>
                <w:sz w:val="20"/>
                <w:szCs w:val="20"/>
              </w:rPr>
            </w:pPr>
          </w:p>
          <w:p w:rsidR="00A77AA8" w:rsidRPr="007E45FE" w:rsidRDefault="00A77AA8" w:rsidP="00A77A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2" w:type="dxa"/>
          </w:tcPr>
          <w:p w:rsidR="00A77AA8" w:rsidRPr="007E45FE" w:rsidRDefault="00A77AA8" w:rsidP="00A77A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7E45FE">
              <w:rPr>
                <w:rFonts w:ascii="Times New Roman" w:hAnsi="Times New Roman"/>
                <w:b/>
                <w:bCs/>
                <w:color w:val="000000"/>
                <w:spacing w:val="2"/>
                <w:sz w:val="20"/>
                <w:szCs w:val="20"/>
              </w:rPr>
              <w:t xml:space="preserve">Объяснять </w:t>
            </w:r>
            <w:r w:rsidRPr="007E45FE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 xml:space="preserve">значение понятия «бионика», используя текст учебника. </w:t>
            </w:r>
          </w:p>
          <w:p w:rsidR="00A77AA8" w:rsidRPr="007E45FE" w:rsidRDefault="00A77AA8" w:rsidP="00A77A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7E45FE"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Анализировать </w:t>
            </w:r>
            <w:r w:rsidRPr="007E45FE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иллюстративный ряд, </w:t>
            </w:r>
            <w:r w:rsidRPr="007E45FE"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сравнивать </w:t>
            </w:r>
            <w:r w:rsidRPr="007E45FE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различные техники </w:t>
            </w:r>
            <w:r w:rsidRPr="007E45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создания оригами, </w:t>
            </w:r>
            <w:r w:rsidRPr="007E45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обобщать </w:t>
            </w:r>
            <w:r w:rsidRPr="007E45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информацию об истории возникновения </w:t>
            </w:r>
            <w:r w:rsidRPr="007E45FE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искусства оригами и его использовании. </w:t>
            </w:r>
          </w:p>
          <w:p w:rsidR="00A77AA8" w:rsidRPr="007E45FE" w:rsidRDefault="00A77AA8" w:rsidP="00A77A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7E45FE">
              <w:rPr>
                <w:rFonts w:ascii="Times New Roman" w:hAnsi="Times New Roman"/>
                <w:b/>
                <w:bCs/>
                <w:color w:val="000000"/>
                <w:spacing w:val="6"/>
                <w:sz w:val="20"/>
                <w:szCs w:val="20"/>
              </w:rPr>
              <w:t xml:space="preserve">Осваивать </w:t>
            </w:r>
            <w:r w:rsidRPr="007E45FE">
              <w:rPr>
                <w:rFonts w:ascii="Times New Roman" w:hAnsi="Times New Roman"/>
                <w:color w:val="000000"/>
                <w:spacing w:val="6"/>
                <w:sz w:val="20"/>
                <w:szCs w:val="20"/>
              </w:rPr>
              <w:t xml:space="preserve">условные обозначения техники оригами. </w:t>
            </w:r>
            <w:r w:rsidRPr="007E45FE">
              <w:rPr>
                <w:rFonts w:ascii="Times New Roman" w:hAnsi="Times New Roman"/>
                <w:b/>
                <w:bCs/>
                <w:color w:val="000000"/>
                <w:spacing w:val="6"/>
                <w:sz w:val="20"/>
                <w:szCs w:val="20"/>
              </w:rPr>
              <w:t xml:space="preserve">Соотносить </w:t>
            </w:r>
            <w:r w:rsidRPr="007E45FE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условные обозначения со слайдовым и текстовым планами. </w:t>
            </w:r>
          </w:p>
          <w:p w:rsidR="00A77AA8" w:rsidRPr="007E45FE" w:rsidRDefault="00A77AA8" w:rsidP="00A77A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45FE">
              <w:rPr>
                <w:rFonts w:ascii="Times New Roman" w:hAnsi="Times New Roman"/>
                <w:b/>
                <w:bCs/>
                <w:color w:val="000000"/>
                <w:spacing w:val="5"/>
                <w:sz w:val="20"/>
                <w:szCs w:val="20"/>
              </w:rPr>
              <w:t xml:space="preserve">Осваивать </w:t>
            </w:r>
            <w:r w:rsidRPr="007E45FE">
              <w:rPr>
                <w:rFonts w:ascii="Times New Roman" w:hAnsi="Times New Roman"/>
                <w:color w:val="000000"/>
                <w:spacing w:val="5"/>
                <w:sz w:val="20"/>
                <w:szCs w:val="20"/>
              </w:rPr>
              <w:t xml:space="preserve">приёмы сложения оригами, </w:t>
            </w:r>
            <w:r w:rsidRPr="007E45FE">
              <w:rPr>
                <w:rFonts w:ascii="Times New Roman" w:hAnsi="Times New Roman"/>
                <w:b/>
                <w:bCs/>
                <w:color w:val="000000"/>
                <w:spacing w:val="5"/>
                <w:sz w:val="20"/>
                <w:szCs w:val="20"/>
              </w:rPr>
              <w:t xml:space="preserve">понимать </w:t>
            </w:r>
            <w:r w:rsidRPr="007E45FE">
              <w:rPr>
                <w:rFonts w:ascii="Times New Roman" w:hAnsi="Times New Roman"/>
                <w:color w:val="000000"/>
                <w:spacing w:val="5"/>
                <w:sz w:val="20"/>
                <w:szCs w:val="20"/>
              </w:rPr>
              <w:t xml:space="preserve">их графическое </w:t>
            </w:r>
            <w:r w:rsidRPr="007E45FE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изображение. </w:t>
            </w:r>
            <w:r w:rsidRPr="007E45FE"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Определять </w:t>
            </w:r>
            <w:r w:rsidRPr="007E45FE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последовательность выполнения операций, </w:t>
            </w:r>
            <w:r w:rsidRPr="007E45FE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используя схему. Самостоятельно </w:t>
            </w:r>
            <w:r w:rsidRPr="007E45FE"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 xml:space="preserve">составлять </w:t>
            </w:r>
            <w:r w:rsidRPr="007E45FE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план изготовления из</w:t>
            </w:r>
            <w:r w:rsidRPr="007E45FE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softHyphen/>
            </w:r>
            <w:r w:rsidRPr="007E45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делия. Самостоятельно </w:t>
            </w:r>
            <w:r w:rsidRPr="007E45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выполнять </w:t>
            </w:r>
            <w:r w:rsidRPr="007E45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работу по схеме, </w:t>
            </w:r>
            <w:r w:rsidRPr="007E45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соотносить </w:t>
            </w:r>
            <w:r w:rsidRPr="007E45FE">
              <w:rPr>
                <w:rFonts w:ascii="Times New Roman" w:hAnsi="Times New Roman"/>
                <w:color w:val="000000"/>
                <w:sz w:val="20"/>
                <w:szCs w:val="20"/>
              </w:rPr>
              <w:t>зна</w:t>
            </w:r>
            <w:r w:rsidRPr="007E45F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ковые обозначения с выполняемыми операциями по сложению орига</w:t>
            </w:r>
            <w:r w:rsidRPr="007E45F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Pr="007E45FE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ми. </w:t>
            </w:r>
            <w:r w:rsidRPr="007E45FE">
              <w:rPr>
                <w:rFonts w:ascii="Times New Roman" w:hAnsi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Презентовать </w:t>
            </w:r>
            <w:r w:rsidRPr="007E45FE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готовое изделие, используя рубрику «Вопросы юно</w:t>
            </w:r>
            <w:r w:rsidRPr="007E45FE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softHyphen/>
            </w:r>
            <w:r w:rsidRPr="007E45FE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>го технолога»</w:t>
            </w:r>
          </w:p>
        </w:tc>
      </w:tr>
      <w:tr w:rsidR="00A77AA8" w:rsidRPr="007E45FE" w:rsidTr="00A77AA8">
        <w:tc>
          <w:tcPr>
            <w:tcW w:w="721" w:type="dxa"/>
          </w:tcPr>
          <w:p w:rsidR="00A77AA8" w:rsidRPr="007E45FE" w:rsidRDefault="00A77AA8" w:rsidP="00A77A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</w:pPr>
            <w:r w:rsidRPr="007E45FE"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>27</w:t>
            </w:r>
          </w:p>
        </w:tc>
        <w:tc>
          <w:tcPr>
            <w:tcW w:w="603" w:type="dxa"/>
            <w:gridSpan w:val="3"/>
          </w:tcPr>
          <w:p w:rsidR="00A77AA8" w:rsidRPr="007E45FE" w:rsidRDefault="00A77AA8" w:rsidP="00A77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dxa"/>
            <w:gridSpan w:val="10"/>
          </w:tcPr>
          <w:p w:rsidR="00A77AA8" w:rsidRPr="007E45FE" w:rsidRDefault="00A77AA8" w:rsidP="00A77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5" w:type="dxa"/>
          </w:tcPr>
          <w:p w:rsidR="00A77AA8" w:rsidRPr="007E45FE" w:rsidRDefault="00A77AA8" w:rsidP="00A77A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</w:pPr>
            <w:r w:rsidRPr="007E45FE"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>Вертолётная площадка. Работа с бумагой и  картоном.  Конструирование</w:t>
            </w:r>
          </w:p>
          <w:p w:rsidR="00A77AA8" w:rsidRPr="007E45FE" w:rsidRDefault="00A77AA8" w:rsidP="00A77A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</w:p>
          <w:p w:rsidR="00A77AA8" w:rsidRPr="007E45FE" w:rsidRDefault="00A77AA8" w:rsidP="00A77A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2" w:type="dxa"/>
          </w:tcPr>
          <w:p w:rsidR="00A77AA8" w:rsidRPr="007E45FE" w:rsidRDefault="00A77AA8" w:rsidP="00A77A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45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Анализировать, сравнивать </w:t>
            </w:r>
            <w:r w:rsidRPr="007E45FE">
              <w:rPr>
                <w:rFonts w:ascii="Times New Roman" w:hAnsi="Times New Roman"/>
                <w:color w:val="000000"/>
                <w:sz w:val="20"/>
                <w:szCs w:val="20"/>
              </w:rPr>
              <w:t>профессиональную деятельность лётчи</w:t>
            </w:r>
            <w:r w:rsidRPr="007E45F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ка, штурмана, авиаконструктора. </w:t>
            </w:r>
          </w:p>
          <w:p w:rsidR="00A77AA8" w:rsidRPr="007E45FE" w:rsidRDefault="00A77AA8" w:rsidP="00A77A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45FE">
              <w:rPr>
                <w:rFonts w:ascii="Times New Roman" w:hAnsi="Times New Roman"/>
                <w:b/>
                <w:bCs/>
                <w:color w:val="000000"/>
                <w:spacing w:val="2"/>
                <w:sz w:val="20"/>
                <w:szCs w:val="20"/>
              </w:rPr>
              <w:t xml:space="preserve">Анализировать </w:t>
            </w:r>
            <w:r w:rsidRPr="007E45FE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образец изделия, сравнивать его с конструкцией ре</w:t>
            </w:r>
            <w:r w:rsidRPr="007E45FE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softHyphen/>
            </w:r>
            <w:r w:rsidRPr="007E45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ального объекта (вертолёта). </w:t>
            </w:r>
            <w:r w:rsidRPr="007E45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Определять </w:t>
            </w:r>
            <w:r w:rsidRPr="007E45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 </w:t>
            </w:r>
            <w:r w:rsidRPr="007E45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называть </w:t>
            </w:r>
            <w:r w:rsidRPr="007E45FE">
              <w:rPr>
                <w:rFonts w:ascii="Times New Roman" w:hAnsi="Times New Roman"/>
                <w:color w:val="000000"/>
                <w:sz w:val="20"/>
                <w:szCs w:val="20"/>
              </w:rPr>
              <w:t>основные дета</w:t>
            </w:r>
            <w:r w:rsidRPr="007E45F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Pr="007E45FE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ли вертолёта. </w:t>
            </w:r>
            <w:r w:rsidRPr="007E45FE">
              <w:rPr>
                <w:rFonts w:ascii="Times New Roman" w:hAnsi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Определять </w:t>
            </w:r>
            <w:r w:rsidRPr="007E45FE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материалы и инструменты, необходимые для </w:t>
            </w:r>
            <w:r w:rsidRPr="007E45FE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изготовления модели </w:t>
            </w:r>
            <w:r w:rsidRPr="007E45FE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lastRenderedPageBreak/>
              <w:t xml:space="preserve">вертолёта. Самостоятельно </w:t>
            </w:r>
            <w:r w:rsidRPr="007E45FE"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анализировать </w:t>
            </w:r>
            <w:r w:rsidRPr="007E45FE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план </w:t>
            </w:r>
            <w:r w:rsidRPr="007E45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изготовления изделия. </w:t>
            </w:r>
            <w:r w:rsidRPr="007E45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Применять </w:t>
            </w:r>
            <w:r w:rsidRPr="007E45FE">
              <w:rPr>
                <w:rFonts w:ascii="Times New Roman" w:hAnsi="Times New Roman"/>
                <w:color w:val="000000"/>
                <w:sz w:val="20"/>
                <w:szCs w:val="20"/>
              </w:rPr>
              <w:t>приёмы работы с разными матери</w:t>
            </w:r>
            <w:r w:rsidRPr="007E45F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алами и инструментами, приспособлениями. </w:t>
            </w:r>
            <w:r w:rsidRPr="007E45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Выполнять </w:t>
            </w:r>
            <w:r w:rsidRPr="007E45FE">
              <w:rPr>
                <w:rFonts w:ascii="Times New Roman" w:hAnsi="Times New Roman"/>
                <w:color w:val="000000"/>
                <w:sz w:val="20"/>
                <w:szCs w:val="20"/>
              </w:rPr>
              <w:t>разметку де</w:t>
            </w:r>
            <w:r w:rsidRPr="007E45F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Pr="007E45FE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 xml:space="preserve">талей по шаблону, раскрой ножницами. </w:t>
            </w:r>
            <w:r w:rsidRPr="007E45FE">
              <w:rPr>
                <w:rFonts w:ascii="Times New Roman" w:hAnsi="Times New Roman"/>
                <w:b/>
                <w:bCs/>
                <w:color w:val="000000"/>
                <w:spacing w:val="2"/>
                <w:sz w:val="20"/>
                <w:szCs w:val="20"/>
              </w:rPr>
              <w:t xml:space="preserve">Осуществлять </w:t>
            </w:r>
            <w:r w:rsidRPr="007E45FE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при необхо</w:t>
            </w:r>
            <w:r w:rsidRPr="007E45FE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softHyphen/>
            </w:r>
            <w:r w:rsidRPr="007E45FE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димости замену материалов на аналогичные по свойствам материалы </w:t>
            </w:r>
            <w:r w:rsidRPr="007E45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 изготовлении изделия. </w:t>
            </w:r>
            <w:r w:rsidRPr="007E45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Оценивать </w:t>
            </w:r>
            <w:r w:rsidRPr="007E45FE">
              <w:rPr>
                <w:rFonts w:ascii="Times New Roman" w:hAnsi="Times New Roman"/>
                <w:color w:val="000000"/>
                <w:sz w:val="20"/>
                <w:szCs w:val="20"/>
              </w:rPr>
              <w:t>качество изготовленного изде</w:t>
            </w:r>
            <w:r w:rsidRPr="007E45F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лия по заданным критериям. </w:t>
            </w:r>
            <w:r w:rsidRPr="007E45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Составлять </w:t>
            </w:r>
            <w:r w:rsidRPr="007E45FE">
              <w:rPr>
                <w:rFonts w:ascii="Times New Roman" w:hAnsi="Times New Roman"/>
                <w:color w:val="000000"/>
                <w:sz w:val="20"/>
                <w:szCs w:val="20"/>
              </w:rPr>
              <w:t>рассказ для презентации из</w:t>
            </w:r>
            <w:r w:rsidRPr="007E45F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Pr="007E45FE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делия</w:t>
            </w:r>
          </w:p>
        </w:tc>
      </w:tr>
      <w:tr w:rsidR="00A77AA8" w:rsidRPr="007E45FE" w:rsidTr="00A77AA8">
        <w:tc>
          <w:tcPr>
            <w:tcW w:w="721" w:type="dxa"/>
          </w:tcPr>
          <w:p w:rsidR="00A77AA8" w:rsidRPr="007E45FE" w:rsidRDefault="00A77AA8" w:rsidP="00A77A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pacing w:val="5"/>
                <w:sz w:val="20"/>
                <w:szCs w:val="20"/>
              </w:rPr>
            </w:pPr>
            <w:r w:rsidRPr="007E45FE">
              <w:rPr>
                <w:rFonts w:ascii="Times New Roman" w:hAnsi="Times New Roman"/>
                <w:b/>
                <w:bCs/>
                <w:color w:val="000000"/>
                <w:spacing w:val="5"/>
                <w:sz w:val="20"/>
                <w:szCs w:val="20"/>
              </w:rPr>
              <w:lastRenderedPageBreak/>
              <w:t>28</w:t>
            </w:r>
          </w:p>
        </w:tc>
        <w:tc>
          <w:tcPr>
            <w:tcW w:w="603" w:type="dxa"/>
            <w:gridSpan w:val="3"/>
          </w:tcPr>
          <w:p w:rsidR="00A77AA8" w:rsidRPr="007E45FE" w:rsidRDefault="00A77AA8" w:rsidP="00A77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dxa"/>
            <w:gridSpan w:val="10"/>
          </w:tcPr>
          <w:p w:rsidR="00A77AA8" w:rsidRPr="007E45FE" w:rsidRDefault="00A77AA8" w:rsidP="00A77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5" w:type="dxa"/>
          </w:tcPr>
          <w:p w:rsidR="00A77AA8" w:rsidRPr="007E45FE" w:rsidRDefault="00A77AA8" w:rsidP="00A77A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45FE"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Украшаем город. Работа  с различными материалами. </w:t>
            </w:r>
            <w:r w:rsidRPr="007E45FE">
              <w:rPr>
                <w:rFonts w:ascii="Times New Roman" w:hAnsi="Times New Roman"/>
                <w:b/>
                <w:bCs/>
                <w:color w:val="000000"/>
                <w:spacing w:val="5"/>
                <w:sz w:val="20"/>
                <w:szCs w:val="20"/>
              </w:rPr>
              <w:t xml:space="preserve">Воздушный шар   </w:t>
            </w:r>
          </w:p>
          <w:p w:rsidR="00A77AA8" w:rsidRPr="007E45FE" w:rsidRDefault="00A77AA8" w:rsidP="00A77A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</w:p>
          <w:p w:rsidR="00A77AA8" w:rsidRPr="007E45FE" w:rsidRDefault="00A77AA8" w:rsidP="00A77A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</w:rPr>
            </w:pPr>
          </w:p>
          <w:p w:rsidR="00A77AA8" w:rsidRPr="007E45FE" w:rsidRDefault="00A77AA8" w:rsidP="00A77A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2" w:type="dxa"/>
          </w:tcPr>
          <w:p w:rsidR="00A77AA8" w:rsidRPr="007E45FE" w:rsidRDefault="00A77AA8" w:rsidP="00A77A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45FE">
              <w:rPr>
                <w:rFonts w:ascii="Times New Roman" w:hAnsi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Осваивать и применять </w:t>
            </w:r>
            <w:r w:rsidRPr="007E45FE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технологию изготовления изделия из папье-</w:t>
            </w:r>
            <w:r w:rsidRPr="007E45FE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маше, </w:t>
            </w:r>
            <w:r w:rsidRPr="007E45FE"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создавать </w:t>
            </w:r>
            <w:r w:rsidRPr="007E45FE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изделия в этой технологии. </w:t>
            </w:r>
            <w:r w:rsidRPr="007E45FE"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Подбирать </w:t>
            </w:r>
            <w:r w:rsidRPr="007E45FE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бумагу для </w:t>
            </w:r>
            <w:r w:rsidRPr="007E45FE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изготовления изделия «Воздушный шар», исходя из знания свойств бу</w:t>
            </w:r>
            <w:r w:rsidRPr="007E45FE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softHyphen/>
            </w:r>
            <w:r w:rsidRPr="007E45FE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маги. </w:t>
            </w:r>
            <w:r w:rsidRPr="007E45FE"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Составлять </w:t>
            </w:r>
            <w:r w:rsidRPr="007E45FE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на основе плана технологическую карту. </w:t>
            </w:r>
            <w:r w:rsidRPr="007E45FE"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</w:rPr>
              <w:t>Контро</w:t>
            </w:r>
            <w:r w:rsidRPr="007E45FE"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</w:rPr>
              <w:softHyphen/>
            </w:r>
            <w:r w:rsidRPr="007E45FE">
              <w:rPr>
                <w:rFonts w:ascii="Times New Roman" w:hAnsi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лировать </w:t>
            </w:r>
            <w:r w:rsidRPr="007E45FE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изготовление изделия на основе технологической карты. Са</w:t>
            </w:r>
            <w:r w:rsidRPr="007E45FE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softHyphen/>
            </w:r>
            <w:r w:rsidRPr="007E45FE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мостоятельно </w:t>
            </w:r>
            <w:r w:rsidRPr="007E45FE"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выполнять </w:t>
            </w:r>
            <w:r w:rsidRPr="007E45FE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раскрой деталей корзины. </w:t>
            </w:r>
            <w:r w:rsidRPr="007E45FE"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Оценивать </w:t>
            </w:r>
            <w:r w:rsidRPr="007E45FE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гото</w:t>
            </w:r>
            <w:r w:rsidRPr="007E45FE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softHyphen/>
            </w:r>
            <w:r w:rsidRPr="007E45FE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вое изделие и </w:t>
            </w:r>
            <w:r w:rsidRPr="007E45FE"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 xml:space="preserve">презентовать </w:t>
            </w:r>
            <w:r w:rsidRPr="007E45FE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работу.</w:t>
            </w:r>
          </w:p>
          <w:p w:rsidR="00A77AA8" w:rsidRPr="007E45FE" w:rsidRDefault="00A77AA8" w:rsidP="00A77A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7E45FE">
              <w:rPr>
                <w:rFonts w:ascii="Times New Roman" w:hAnsi="Times New Roman"/>
                <w:b/>
                <w:bCs/>
                <w:color w:val="000000"/>
                <w:spacing w:val="2"/>
                <w:sz w:val="20"/>
                <w:szCs w:val="20"/>
              </w:rPr>
              <w:t xml:space="preserve">Создавать </w:t>
            </w:r>
            <w:r w:rsidRPr="007E45FE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 xml:space="preserve">украшения из воздушных шаров для помещения. </w:t>
            </w:r>
          </w:p>
          <w:p w:rsidR="00A77AA8" w:rsidRPr="007E45FE" w:rsidRDefault="00A77AA8" w:rsidP="00A77A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7E45FE">
              <w:rPr>
                <w:rFonts w:ascii="Times New Roman" w:hAnsi="Times New Roman"/>
                <w:b/>
                <w:bCs/>
                <w:color w:val="000000"/>
                <w:spacing w:val="2"/>
                <w:sz w:val="20"/>
                <w:szCs w:val="20"/>
              </w:rPr>
              <w:t xml:space="preserve">Применять </w:t>
            </w:r>
            <w:r w:rsidRPr="007E45FE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способы соединения деталей при помощи ниток и скот</w:t>
            </w:r>
            <w:r w:rsidRPr="007E45FE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softHyphen/>
            </w:r>
            <w:r w:rsidRPr="007E45FE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ча. </w:t>
            </w:r>
          </w:p>
          <w:p w:rsidR="00A77AA8" w:rsidRPr="007E45FE" w:rsidRDefault="00A77AA8" w:rsidP="00A77A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45FE"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 xml:space="preserve">Соблюдать </w:t>
            </w:r>
            <w:r w:rsidRPr="007E45FE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пропорции при изготовлении изделия. </w:t>
            </w:r>
            <w:r w:rsidRPr="007E45FE"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 xml:space="preserve">Соотносить </w:t>
            </w:r>
            <w:r w:rsidRPr="007E45FE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фор</w:t>
            </w:r>
            <w:r w:rsidRPr="007E45FE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softHyphen/>
            </w:r>
            <w:r w:rsidRPr="007E45FE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 xml:space="preserve">му шаров с деталью конструкции изделия, </w:t>
            </w:r>
            <w:r w:rsidRPr="007E45FE">
              <w:rPr>
                <w:rFonts w:ascii="Times New Roman" w:hAnsi="Times New Roman"/>
                <w:b/>
                <w:bCs/>
                <w:color w:val="000000"/>
                <w:spacing w:val="2"/>
                <w:sz w:val="20"/>
                <w:szCs w:val="20"/>
              </w:rPr>
              <w:t xml:space="preserve">выбирать </w:t>
            </w:r>
            <w:r w:rsidRPr="007E45FE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 xml:space="preserve">шары по этому </w:t>
            </w:r>
            <w:r w:rsidRPr="007E45FE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основанию. </w:t>
            </w:r>
            <w:r w:rsidRPr="007E45FE"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 xml:space="preserve">Создавать </w:t>
            </w:r>
            <w:r w:rsidRPr="007E45FE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тематическую композицию</w:t>
            </w:r>
          </w:p>
        </w:tc>
      </w:tr>
      <w:tr w:rsidR="00A77AA8" w:rsidRPr="007E45FE" w:rsidTr="00A77AA8">
        <w:tc>
          <w:tcPr>
            <w:tcW w:w="721" w:type="dxa"/>
          </w:tcPr>
          <w:p w:rsidR="00A77AA8" w:rsidRPr="007E45FE" w:rsidRDefault="00A77AA8" w:rsidP="00A77A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603" w:type="dxa"/>
            <w:gridSpan w:val="3"/>
          </w:tcPr>
          <w:p w:rsidR="00A77AA8" w:rsidRPr="007E45FE" w:rsidRDefault="00A77AA8" w:rsidP="00A77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9" w:type="dxa"/>
            <w:gridSpan w:val="11"/>
          </w:tcPr>
          <w:p w:rsidR="00A77AA8" w:rsidRPr="007E45FE" w:rsidRDefault="00A77AA8" w:rsidP="00A77A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7E45FE"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</w:rPr>
              <w:t>Человек  и  информация – 5ч</w:t>
            </w:r>
          </w:p>
        </w:tc>
        <w:tc>
          <w:tcPr>
            <w:tcW w:w="5692" w:type="dxa"/>
          </w:tcPr>
          <w:p w:rsidR="00A77AA8" w:rsidRPr="007E45FE" w:rsidRDefault="00A77AA8" w:rsidP="00A77AA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pacing w:val="3"/>
                <w:sz w:val="20"/>
                <w:szCs w:val="20"/>
              </w:rPr>
            </w:pPr>
          </w:p>
        </w:tc>
      </w:tr>
      <w:tr w:rsidR="00A77AA8" w:rsidRPr="007E45FE" w:rsidTr="00A77AA8">
        <w:tc>
          <w:tcPr>
            <w:tcW w:w="721" w:type="dxa"/>
          </w:tcPr>
          <w:p w:rsidR="00A77AA8" w:rsidRPr="007E45FE" w:rsidRDefault="00A77AA8" w:rsidP="00A77A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7E45FE"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</w:rPr>
              <w:t>29</w:t>
            </w:r>
          </w:p>
        </w:tc>
        <w:tc>
          <w:tcPr>
            <w:tcW w:w="603" w:type="dxa"/>
            <w:gridSpan w:val="3"/>
          </w:tcPr>
          <w:p w:rsidR="00A77AA8" w:rsidRPr="007E45FE" w:rsidRDefault="00A77AA8" w:rsidP="00A77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dxa"/>
            <w:gridSpan w:val="10"/>
          </w:tcPr>
          <w:p w:rsidR="00A77AA8" w:rsidRPr="007E45FE" w:rsidRDefault="00A77AA8" w:rsidP="00A77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5" w:type="dxa"/>
          </w:tcPr>
          <w:p w:rsidR="00A77AA8" w:rsidRPr="007E45FE" w:rsidRDefault="00A77AA8" w:rsidP="00A77A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7E45FE"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</w:rPr>
              <w:t>Кукольный  театр. Работа с  тканью. Шитье</w:t>
            </w:r>
          </w:p>
        </w:tc>
        <w:tc>
          <w:tcPr>
            <w:tcW w:w="5692" w:type="dxa"/>
          </w:tcPr>
          <w:p w:rsidR="00A77AA8" w:rsidRPr="007E45FE" w:rsidRDefault="00A77AA8" w:rsidP="00A77A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7E45FE"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 xml:space="preserve">Осуществлять </w:t>
            </w:r>
            <w:r w:rsidRPr="007E45FE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поиск информации о театре, кукольном театре, паль</w:t>
            </w:r>
            <w:r w:rsidRPr="007E45FE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softHyphen/>
            </w:r>
            <w:r w:rsidRPr="007E45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чиковых куклах. </w:t>
            </w:r>
            <w:r w:rsidRPr="007E45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Отбирать </w:t>
            </w:r>
            <w:r w:rsidRPr="007E45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необходимую информацию и на её основе </w:t>
            </w:r>
            <w:r w:rsidRPr="007E45FE">
              <w:rPr>
                <w:rFonts w:ascii="Times New Roman" w:hAnsi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составлять </w:t>
            </w:r>
            <w:r w:rsidRPr="007E45FE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рассказ о театре. </w:t>
            </w:r>
            <w:r w:rsidRPr="007E45FE">
              <w:rPr>
                <w:rFonts w:ascii="Times New Roman" w:hAnsi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Анализировать </w:t>
            </w:r>
            <w:r w:rsidRPr="007E45FE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изделие, </w:t>
            </w:r>
            <w:r w:rsidRPr="007E45FE">
              <w:rPr>
                <w:rFonts w:ascii="Times New Roman" w:hAnsi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составлять </w:t>
            </w:r>
            <w:r w:rsidRPr="007E45FE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тех</w:t>
            </w:r>
            <w:r w:rsidRPr="007E45FE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softHyphen/>
              <w:t xml:space="preserve">нологическую карту. </w:t>
            </w:r>
            <w:r w:rsidRPr="007E45FE">
              <w:rPr>
                <w:rFonts w:ascii="Times New Roman" w:hAnsi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Осмыслять </w:t>
            </w:r>
            <w:r w:rsidRPr="007E45FE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этапы проекта и проектную докумен</w:t>
            </w:r>
            <w:r w:rsidRPr="007E45FE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softHyphen/>
            </w:r>
            <w:r w:rsidRPr="007E45FE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тацию. </w:t>
            </w:r>
            <w:r w:rsidRPr="007E45FE"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Оформлять </w:t>
            </w:r>
            <w:r w:rsidRPr="007E45FE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документацию проекта. </w:t>
            </w:r>
            <w:r w:rsidRPr="007E45FE"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Использовать </w:t>
            </w:r>
            <w:r w:rsidRPr="007E45FE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технологи</w:t>
            </w:r>
            <w:r w:rsidRPr="007E45FE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softHyphen/>
            </w:r>
            <w:r w:rsidRPr="007E45FE">
              <w:rPr>
                <w:rFonts w:ascii="Times New Roman" w:hAnsi="Times New Roman"/>
                <w:color w:val="000000"/>
                <w:sz w:val="20"/>
                <w:szCs w:val="20"/>
              </w:rPr>
              <w:t>ческую карту для сравнения изделий по назначению и технике выпол</w:t>
            </w:r>
            <w:r w:rsidRPr="007E45F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Pr="007E45FE">
              <w:rPr>
                <w:rFonts w:ascii="Times New Roman" w:hAnsi="Times New Roman"/>
                <w:color w:val="000000"/>
                <w:spacing w:val="3"/>
                <w:sz w:val="20"/>
                <w:szCs w:val="20"/>
              </w:rPr>
              <w:t xml:space="preserve">нения. </w:t>
            </w:r>
            <w:r w:rsidRPr="007E45FE">
              <w:rPr>
                <w:rFonts w:ascii="Times New Roman" w:hAnsi="Times New Roman"/>
                <w:b/>
                <w:bCs/>
                <w:color w:val="000000"/>
                <w:spacing w:val="3"/>
                <w:sz w:val="20"/>
                <w:szCs w:val="20"/>
              </w:rPr>
              <w:t xml:space="preserve">Создавать </w:t>
            </w:r>
            <w:r w:rsidRPr="007E45FE">
              <w:rPr>
                <w:rFonts w:ascii="Times New Roman" w:hAnsi="Times New Roman"/>
                <w:color w:val="000000"/>
                <w:spacing w:val="3"/>
                <w:sz w:val="20"/>
                <w:szCs w:val="20"/>
              </w:rPr>
              <w:t xml:space="preserve">изделия по одной технологии. </w:t>
            </w:r>
            <w:r w:rsidRPr="007E45FE">
              <w:rPr>
                <w:rFonts w:ascii="Times New Roman" w:hAnsi="Times New Roman"/>
                <w:b/>
                <w:bCs/>
                <w:color w:val="000000"/>
                <w:spacing w:val="3"/>
                <w:sz w:val="20"/>
                <w:szCs w:val="20"/>
              </w:rPr>
              <w:t xml:space="preserve">Использовать </w:t>
            </w:r>
            <w:r w:rsidRPr="007E45FE">
              <w:rPr>
                <w:rFonts w:ascii="Times New Roman" w:hAnsi="Times New Roman"/>
                <w:color w:val="000000"/>
                <w:spacing w:val="3"/>
                <w:sz w:val="20"/>
                <w:szCs w:val="20"/>
              </w:rPr>
              <w:t>на</w:t>
            </w:r>
            <w:r w:rsidRPr="007E45FE">
              <w:rPr>
                <w:rFonts w:ascii="Times New Roman" w:hAnsi="Times New Roman"/>
                <w:color w:val="000000"/>
                <w:spacing w:val="3"/>
                <w:sz w:val="20"/>
                <w:szCs w:val="20"/>
              </w:rPr>
              <w:softHyphen/>
            </w:r>
            <w:r w:rsidRPr="007E45FE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выки работы с бумагой, тканью, нитками. </w:t>
            </w:r>
            <w:r w:rsidRPr="007E45FE"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 xml:space="preserve">Создавать </w:t>
            </w:r>
            <w:r w:rsidRPr="007E45FE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модели пальчи</w:t>
            </w:r>
            <w:r w:rsidRPr="007E45FE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softHyphen/>
            </w:r>
            <w:r w:rsidRPr="007E45FE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 xml:space="preserve">ковых кукол для спектакля, </w:t>
            </w:r>
            <w:r w:rsidRPr="007E45FE">
              <w:rPr>
                <w:rFonts w:ascii="Times New Roman" w:hAnsi="Times New Roman"/>
                <w:b/>
                <w:bCs/>
                <w:color w:val="000000"/>
                <w:spacing w:val="2"/>
                <w:sz w:val="20"/>
                <w:szCs w:val="20"/>
              </w:rPr>
              <w:t xml:space="preserve">оформлять </w:t>
            </w:r>
            <w:r w:rsidRPr="007E45FE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 xml:space="preserve">их по собственному эскизу. </w:t>
            </w:r>
          </w:p>
          <w:p w:rsidR="00A77AA8" w:rsidRPr="007E45FE" w:rsidRDefault="00A77AA8" w:rsidP="00A77A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7E45FE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Самостоятельно </w:t>
            </w:r>
            <w:r w:rsidRPr="007E45FE"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 xml:space="preserve">выбирать </w:t>
            </w:r>
            <w:r w:rsidRPr="007E45FE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способы оформления изделия. </w:t>
            </w:r>
            <w:r w:rsidRPr="007E45FE"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>Распреде</w:t>
            </w:r>
            <w:r w:rsidRPr="007E45FE"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softHyphen/>
            </w:r>
            <w:r w:rsidRPr="007E45FE">
              <w:rPr>
                <w:rFonts w:ascii="Times New Roman" w:hAnsi="Times New Roman"/>
                <w:b/>
                <w:bCs/>
                <w:color w:val="000000"/>
                <w:spacing w:val="4"/>
                <w:sz w:val="20"/>
                <w:szCs w:val="20"/>
              </w:rPr>
              <w:t xml:space="preserve">лять </w:t>
            </w:r>
            <w:r w:rsidRPr="007E45FE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 xml:space="preserve">в группе обязанности при изготовлении кукол для спектакля. </w:t>
            </w:r>
            <w:r w:rsidRPr="007E45FE">
              <w:rPr>
                <w:rFonts w:ascii="Times New Roman" w:hAnsi="Times New Roman"/>
                <w:b/>
                <w:bCs/>
                <w:color w:val="000000"/>
                <w:spacing w:val="2"/>
                <w:sz w:val="20"/>
                <w:szCs w:val="20"/>
              </w:rPr>
              <w:t xml:space="preserve">Оценивать </w:t>
            </w:r>
            <w:r w:rsidRPr="007E45FE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 xml:space="preserve">качество выполнения работы. </w:t>
            </w:r>
            <w:r w:rsidRPr="007E45FE">
              <w:rPr>
                <w:rFonts w:ascii="Times New Roman" w:hAnsi="Times New Roman"/>
                <w:b/>
                <w:bCs/>
                <w:color w:val="000000"/>
                <w:spacing w:val="2"/>
                <w:sz w:val="20"/>
                <w:szCs w:val="20"/>
              </w:rPr>
              <w:t xml:space="preserve">Рассказывать </w:t>
            </w:r>
            <w:r w:rsidRPr="007E45FE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 xml:space="preserve">о правилах </w:t>
            </w:r>
            <w:r w:rsidRPr="007E45FE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поведения в театре. </w:t>
            </w:r>
          </w:p>
          <w:p w:rsidR="00A77AA8" w:rsidRPr="007E45FE" w:rsidRDefault="00A77AA8" w:rsidP="00A77AA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pacing w:val="3"/>
                <w:sz w:val="20"/>
                <w:szCs w:val="20"/>
              </w:rPr>
            </w:pPr>
            <w:r w:rsidRPr="007E45FE">
              <w:rPr>
                <w:rFonts w:ascii="Times New Roman" w:hAnsi="Times New Roman"/>
                <w:b/>
                <w:bCs/>
                <w:color w:val="000000"/>
                <w:spacing w:val="3"/>
                <w:sz w:val="20"/>
                <w:szCs w:val="20"/>
              </w:rPr>
              <w:t xml:space="preserve">Делать вывод </w:t>
            </w:r>
            <w:r w:rsidRPr="007E45FE">
              <w:rPr>
                <w:rFonts w:ascii="Times New Roman" w:hAnsi="Times New Roman"/>
                <w:color w:val="000000"/>
                <w:spacing w:val="3"/>
                <w:sz w:val="20"/>
                <w:szCs w:val="20"/>
              </w:rPr>
              <w:t>о значении книг, писем, телеграмм, афиш, театраль</w:t>
            </w:r>
            <w:r w:rsidRPr="007E45FE">
              <w:rPr>
                <w:rFonts w:ascii="Times New Roman" w:hAnsi="Times New Roman"/>
                <w:color w:val="000000"/>
                <w:spacing w:val="3"/>
                <w:sz w:val="20"/>
                <w:szCs w:val="20"/>
              </w:rPr>
              <w:softHyphen/>
            </w:r>
            <w:r w:rsidRPr="007E45FE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ных программок, спектаклей при передаче информации</w:t>
            </w:r>
          </w:p>
        </w:tc>
      </w:tr>
      <w:tr w:rsidR="00A77AA8" w:rsidRPr="007E45FE" w:rsidTr="00A77AA8">
        <w:tc>
          <w:tcPr>
            <w:tcW w:w="721" w:type="dxa"/>
          </w:tcPr>
          <w:p w:rsidR="00A77AA8" w:rsidRPr="007E45FE" w:rsidRDefault="00A77AA8" w:rsidP="00A77A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7E45FE"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</w:rPr>
              <w:t>30</w:t>
            </w:r>
          </w:p>
        </w:tc>
        <w:tc>
          <w:tcPr>
            <w:tcW w:w="603" w:type="dxa"/>
            <w:gridSpan w:val="3"/>
          </w:tcPr>
          <w:p w:rsidR="00A77AA8" w:rsidRPr="007E45FE" w:rsidRDefault="00A77AA8" w:rsidP="00A77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dxa"/>
            <w:gridSpan w:val="10"/>
          </w:tcPr>
          <w:p w:rsidR="00A77AA8" w:rsidRPr="007E45FE" w:rsidRDefault="00A77AA8" w:rsidP="00A77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5" w:type="dxa"/>
          </w:tcPr>
          <w:p w:rsidR="00A77AA8" w:rsidRPr="007E45FE" w:rsidRDefault="00A77AA8" w:rsidP="00A77A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7E45FE"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</w:rPr>
              <w:t>Конструирование  и  моделирование</w:t>
            </w:r>
          </w:p>
        </w:tc>
        <w:tc>
          <w:tcPr>
            <w:tcW w:w="5692" w:type="dxa"/>
          </w:tcPr>
          <w:p w:rsidR="00A77AA8" w:rsidRPr="007E45FE" w:rsidRDefault="00A77AA8" w:rsidP="00A77A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7E45FE"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 xml:space="preserve">Осуществлять </w:t>
            </w:r>
            <w:r w:rsidRPr="007E45FE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поиск информации о театре, кукольном театре, паль</w:t>
            </w:r>
            <w:r w:rsidRPr="007E45FE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softHyphen/>
            </w:r>
            <w:r w:rsidRPr="007E45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чиковых куклах. </w:t>
            </w:r>
            <w:r w:rsidRPr="007E45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Отбирать </w:t>
            </w:r>
            <w:r w:rsidRPr="007E45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необходимую информацию и на её основе </w:t>
            </w:r>
            <w:r w:rsidRPr="007E45FE">
              <w:rPr>
                <w:rFonts w:ascii="Times New Roman" w:hAnsi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составлять </w:t>
            </w:r>
            <w:r w:rsidRPr="007E45FE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рассказ о театре. </w:t>
            </w:r>
            <w:r w:rsidRPr="007E45FE">
              <w:rPr>
                <w:rFonts w:ascii="Times New Roman" w:hAnsi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Анализировать </w:t>
            </w:r>
            <w:r w:rsidRPr="007E45FE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изделие, </w:t>
            </w:r>
            <w:r w:rsidRPr="007E45FE">
              <w:rPr>
                <w:rFonts w:ascii="Times New Roman" w:hAnsi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составлять </w:t>
            </w:r>
            <w:r w:rsidRPr="007E45FE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тех</w:t>
            </w:r>
            <w:r w:rsidRPr="007E45FE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softHyphen/>
              <w:t xml:space="preserve">нологическую карту. </w:t>
            </w:r>
            <w:r w:rsidRPr="007E45FE">
              <w:rPr>
                <w:rFonts w:ascii="Times New Roman" w:hAnsi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Осмыслять </w:t>
            </w:r>
            <w:r w:rsidRPr="007E45FE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этапы проекта и проектную докумен</w:t>
            </w:r>
            <w:r w:rsidRPr="007E45FE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softHyphen/>
            </w:r>
            <w:r w:rsidRPr="007E45FE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тацию. </w:t>
            </w:r>
            <w:r w:rsidRPr="007E45FE"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Оформлять </w:t>
            </w:r>
            <w:r w:rsidRPr="007E45FE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документацию проекта. </w:t>
            </w:r>
            <w:r w:rsidRPr="007E45FE"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Использовать </w:t>
            </w:r>
            <w:r w:rsidRPr="007E45FE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технологи</w:t>
            </w:r>
            <w:r w:rsidRPr="007E45FE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softHyphen/>
            </w:r>
            <w:r w:rsidRPr="007E45FE">
              <w:rPr>
                <w:rFonts w:ascii="Times New Roman" w:hAnsi="Times New Roman"/>
                <w:color w:val="000000"/>
                <w:sz w:val="20"/>
                <w:szCs w:val="20"/>
              </w:rPr>
              <w:t>ческую карту для сравнения изделий по назначению и технике выпол</w:t>
            </w:r>
            <w:r w:rsidRPr="007E45F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Pr="007E45FE">
              <w:rPr>
                <w:rFonts w:ascii="Times New Roman" w:hAnsi="Times New Roman"/>
                <w:color w:val="000000"/>
                <w:spacing w:val="3"/>
                <w:sz w:val="20"/>
                <w:szCs w:val="20"/>
              </w:rPr>
              <w:t xml:space="preserve">нения. </w:t>
            </w:r>
            <w:r w:rsidRPr="007E45FE">
              <w:rPr>
                <w:rFonts w:ascii="Times New Roman" w:hAnsi="Times New Roman"/>
                <w:b/>
                <w:bCs/>
                <w:color w:val="000000"/>
                <w:spacing w:val="3"/>
                <w:sz w:val="20"/>
                <w:szCs w:val="20"/>
              </w:rPr>
              <w:t xml:space="preserve">Создавать </w:t>
            </w:r>
            <w:r w:rsidRPr="007E45FE">
              <w:rPr>
                <w:rFonts w:ascii="Times New Roman" w:hAnsi="Times New Roman"/>
                <w:color w:val="000000"/>
                <w:spacing w:val="3"/>
                <w:sz w:val="20"/>
                <w:szCs w:val="20"/>
              </w:rPr>
              <w:t xml:space="preserve">изделия по одной технологии. </w:t>
            </w:r>
            <w:r w:rsidRPr="007E45FE">
              <w:rPr>
                <w:rFonts w:ascii="Times New Roman" w:hAnsi="Times New Roman"/>
                <w:b/>
                <w:bCs/>
                <w:color w:val="000000"/>
                <w:spacing w:val="3"/>
                <w:sz w:val="20"/>
                <w:szCs w:val="20"/>
              </w:rPr>
              <w:t xml:space="preserve">Использовать </w:t>
            </w:r>
            <w:r w:rsidRPr="007E45FE">
              <w:rPr>
                <w:rFonts w:ascii="Times New Roman" w:hAnsi="Times New Roman"/>
                <w:color w:val="000000"/>
                <w:spacing w:val="3"/>
                <w:sz w:val="20"/>
                <w:szCs w:val="20"/>
              </w:rPr>
              <w:t>на</w:t>
            </w:r>
            <w:r w:rsidRPr="007E45FE">
              <w:rPr>
                <w:rFonts w:ascii="Times New Roman" w:hAnsi="Times New Roman"/>
                <w:color w:val="000000"/>
                <w:spacing w:val="3"/>
                <w:sz w:val="20"/>
                <w:szCs w:val="20"/>
              </w:rPr>
              <w:softHyphen/>
            </w:r>
            <w:r w:rsidRPr="007E45FE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выки работы с бумагой, тканью, нитками. </w:t>
            </w:r>
            <w:r w:rsidRPr="007E45FE"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 xml:space="preserve">Создавать </w:t>
            </w:r>
            <w:r w:rsidRPr="007E45FE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модели сцен  и занавесов</w:t>
            </w:r>
            <w:r w:rsidRPr="007E45FE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 xml:space="preserve">, </w:t>
            </w:r>
            <w:r w:rsidRPr="007E45FE">
              <w:rPr>
                <w:rFonts w:ascii="Times New Roman" w:hAnsi="Times New Roman"/>
                <w:b/>
                <w:bCs/>
                <w:color w:val="000000"/>
                <w:spacing w:val="2"/>
                <w:sz w:val="20"/>
                <w:szCs w:val="20"/>
              </w:rPr>
              <w:t xml:space="preserve">оформлять </w:t>
            </w:r>
            <w:r w:rsidRPr="007E45FE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 xml:space="preserve">их по собственному эскизу. </w:t>
            </w:r>
          </w:p>
          <w:p w:rsidR="00A77AA8" w:rsidRPr="007E45FE" w:rsidRDefault="00A77AA8" w:rsidP="00A77A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7E45FE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Самостоятельно </w:t>
            </w:r>
            <w:r w:rsidRPr="007E45FE"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 xml:space="preserve">выбирать </w:t>
            </w:r>
            <w:r w:rsidRPr="007E45FE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способы оформления изделия.</w:t>
            </w:r>
            <w:r w:rsidRPr="007E45FE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 w:rsidRPr="007E45FE">
              <w:rPr>
                <w:rFonts w:ascii="Times New Roman" w:hAnsi="Times New Roman"/>
                <w:b/>
                <w:bCs/>
                <w:color w:val="000000"/>
                <w:spacing w:val="2"/>
                <w:sz w:val="20"/>
                <w:szCs w:val="20"/>
              </w:rPr>
              <w:t xml:space="preserve">Оценивать </w:t>
            </w:r>
            <w:r w:rsidRPr="007E45FE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 xml:space="preserve">качество выполнения работы. </w:t>
            </w:r>
            <w:r w:rsidRPr="007E45FE">
              <w:rPr>
                <w:rFonts w:ascii="Times New Roman" w:hAnsi="Times New Roman"/>
                <w:b/>
                <w:bCs/>
                <w:color w:val="000000"/>
                <w:spacing w:val="2"/>
                <w:sz w:val="20"/>
                <w:szCs w:val="20"/>
              </w:rPr>
              <w:t xml:space="preserve">Рассказывать </w:t>
            </w:r>
            <w:r w:rsidRPr="007E45FE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 xml:space="preserve">о правилах </w:t>
            </w:r>
            <w:r w:rsidRPr="007E45FE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поведения в театре. </w:t>
            </w:r>
          </w:p>
          <w:p w:rsidR="00A77AA8" w:rsidRPr="007E45FE" w:rsidRDefault="00A77AA8" w:rsidP="00A77AA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pacing w:val="3"/>
                <w:sz w:val="20"/>
                <w:szCs w:val="20"/>
              </w:rPr>
            </w:pPr>
            <w:r w:rsidRPr="007E45FE">
              <w:rPr>
                <w:rFonts w:ascii="Times New Roman" w:hAnsi="Times New Roman"/>
                <w:b/>
                <w:bCs/>
                <w:color w:val="000000"/>
                <w:spacing w:val="3"/>
                <w:sz w:val="20"/>
                <w:szCs w:val="20"/>
              </w:rPr>
              <w:t xml:space="preserve">Делать вывод </w:t>
            </w:r>
            <w:r w:rsidRPr="007E45FE">
              <w:rPr>
                <w:rFonts w:ascii="Times New Roman" w:hAnsi="Times New Roman"/>
                <w:color w:val="000000"/>
                <w:spacing w:val="3"/>
                <w:sz w:val="20"/>
                <w:szCs w:val="20"/>
              </w:rPr>
              <w:t>о значении книг, писем, телеграмм, афиш, театраль</w:t>
            </w:r>
            <w:r w:rsidRPr="007E45FE">
              <w:rPr>
                <w:rFonts w:ascii="Times New Roman" w:hAnsi="Times New Roman"/>
                <w:color w:val="000000"/>
                <w:spacing w:val="3"/>
                <w:sz w:val="20"/>
                <w:szCs w:val="20"/>
              </w:rPr>
              <w:softHyphen/>
            </w:r>
            <w:r w:rsidRPr="007E45FE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ных программок, спектаклей при передаче информации</w:t>
            </w:r>
          </w:p>
        </w:tc>
      </w:tr>
      <w:tr w:rsidR="00A77AA8" w:rsidRPr="007E45FE" w:rsidTr="00A77AA8">
        <w:tc>
          <w:tcPr>
            <w:tcW w:w="721" w:type="dxa"/>
          </w:tcPr>
          <w:p w:rsidR="00A77AA8" w:rsidRPr="007E45FE" w:rsidRDefault="00A77AA8" w:rsidP="00A77A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7E45FE"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</w:rPr>
              <w:t>31</w:t>
            </w:r>
          </w:p>
        </w:tc>
        <w:tc>
          <w:tcPr>
            <w:tcW w:w="603" w:type="dxa"/>
            <w:gridSpan w:val="3"/>
          </w:tcPr>
          <w:p w:rsidR="00A77AA8" w:rsidRPr="007E45FE" w:rsidRDefault="00A77AA8" w:rsidP="00A77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dxa"/>
            <w:gridSpan w:val="10"/>
          </w:tcPr>
          <w:p w:rsidR="00A77AA8" w:rsidRPr="007E45FE" w:rsidRDefault="00A77AA8" w:rsidP="00A77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5" w:type="dxa"/>
          </w:tcPr>
          <w:p w:rsidR="00A77AA8" w:rsidRPr="007E45FE" w:rsidRDefault="00A77AA8" w:rsidP="00A77A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7E45FE"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</w:rPr>
              <w:t>Работа  на  компьютере. Афиша.</w:t>
            </w:r>
          </w:p>
        </w:tc>
        <w:tc>
          <w:tcPr>
            <w:tcW w:w="5692" w:type="dxa"/>
          </w:tcPr>
          <w:p w:rsidR="00A77AA8" w:rsidRPr="007E45FE" w:rsidRDefault="00A77AA8" w:rsidP="00A77AA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pacing w:val="3"/>
                <w:sz w:val="20"/>
                <w:szCs w:val="20"/>
              </w:rPr>
            </w:pPr>
            <w:r w:rsidRPr="007E45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Анализировать </w:t>
            </w:r>
            <w:r w:rsidRPr="007E45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способы оформления афиши, </w:t>
            </w:r>
            <w:r w:rsidRPr="007E45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определять </w:t>
            </w:r>
            <w:r w:rsidRPr="007E45FE">
              <w:rPr>
                <w:rFonts w:ascii="Times New Roman" w:hAnsi="Times New Roman"/>
                <w:color w:val="000000"/>
                <w:sz w:val="20"/>
                <w:szCs w:val="20"/>
              </w:rPr>
              <w:t>особеннос</w:t>
            </w:r>
            <w:r w:rsidRPr="007E45F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Pr="007E45FE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ти её оформления. </w:t>
            </w:r>
            <w:r w:rsidRPr="007E45FE"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 xml:space="preserve">Осваивать </w:t>
            </w:r>
            <w:r w:rsidRPr="007E45FE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правила набора текста. </w:t>
            </w:r>
            <w:r w:rsidRPr="007E45FE"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 xml:space="preserve">Осваивать </w:t>
            </w:r>
            <w:r w:rsidRPr="007E45FE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ра</w:t>
            </w:r>
            <w:r w:rsidRPr="007E45FE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softHyphen/>
            </w:r>
            <w:r w:rsidRPr="007E45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боту с программой </w:t>
            </w:r>
            <w:r w:rsidRPr="007E45FE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Microsoft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E45FE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E45FE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Word</w:t>
            </w:r>
            <w:r w:rsidRPr="007E45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r w:rsidRPr="007E45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Создавать </w:t>
            </w:r>
            <w:r w:rsidRPr="007E45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 </w:t>
            </w:r>
            <w:r w:rsidRPr="007E45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сохранять </w:t>
            </w:r>
            <w:r w:rsidRPr="007E45FE">
              <w:rPr>
                <w:rFonts w:ascii="Times New Roman" w:hAnsi="Times New Roman"/>
                <w:color w:val="000000"/>
                <w:sz w:val="20"/>
                <w:szCs w:val="20"/>
              </w:rPr>
              <w:t>до</w:t>
            </w:r>
            <w:r w:rsidRPr="007E45F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Pr="007E45FE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кумент в программе </w:t>
            </w:r>
            <w:r w:rsidRPr="007E45FE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>Microsoft</w:t>
            </w:r>
            <w:r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7E45FE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>Word</w:t>
            </w:r>
            <w:r w:rsidRPr="007E45FE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, </w:t>
            </w:r>
            <w:r w:rsidRPr="007E45FE"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 xml:space="preserve">форматировать </w:t>
            </w:r>
            <w:r w:rsidRPr="007E45FE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и </w:t>
            </w:r>
            <w:r w:rsidRPr="007E45FE"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 xml:space="preserve">печатать </w:t>
            </w:r>
            <w:r w:rsidRPr="007E45FE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до</w:t>
            </w:r>
            <w:r w:rsidRPr="007E45FE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softHyphen/>
            </w:r>
            <w:r w:rsidRPr="007E45FE">
              <w:rPr>
                <w:rFonts w:ascii="Times New Roman" w:hAnsi="Times New Roman"/>
                <w:color w:val="000000"/>
                <w:spacing w:val="3"/>
                <w:sz w:val="20"/>
                <w:szCs w:val="20"/>
              </w:rPr>
              <w:t xml:space="preserve">кумент. </w:t>
            </w:r>
            <w:r w:rsidRPr="007E45FE">
              <w:rPr>
                <w:rFonts w:ascii="Times New Roman" w:hAnsi="Times New Roman"/>
                <w:b/>
                <w:bCs/>
                <w:color w:val="000000"/>
                <w:spacing w:val="3"/>
                <w:sz w:val="20"/>
                <w:szCs w:val="20"/>
              </w:rPr>
              <w:t xml:space="preserve">Выбирать </w:t>
            </w:r>
            <w:r w:rsidRPr="007E45FE">
              <w:rPr>
                <w:rFonts w:ascii="Times New Roman" w:hAnsi="Times New Roman"/>
                <w:color w:val="000000"/>
                <w:spacing w:val="3"/>
                <w:sz w:val="20"/>
                <w:szCs w:val="20"/>
              </w:rPr>
              <w:t>картинки для оформления афиши. На основе за</w:t>
            </w:r>
            <w:r w:rsidRPr="007E45FE">
              <w:rPr>
                <w:rFonts w:ascii="Times New Roman" w:hAnsi="Times New Roman"/>
                <w:color w:val="000000"/>
                <w:spacing w:val="3"/>
                <w:sz w:val="20"/>
                <w:szCs w:val="20"/>
              </w:rPr>
              <w:softHyphen/>
              <w:t xml:space="preserve">данного алгоритма </w:t>
            </w:r>
            <w:r w:rsidRPr="007E45FE">
              <w:rPr>
                <w:rFonts w:ascii="Times New Roman" w:hAnsi="Times New Roman"/>
                <w:b/>
                <w:bCs/>
                <w:color w:val="000000"/>
                <w:spacing w:val="3"/>
                <w:sz w:val="20"/>
                <w:szCs w:val="20"/>
              </w:rPr>
              <w:t xml:space="preserve">создавать </w:t>
            </w:r>
            <w:r w:rsidRPr="007E45FE">
              <w:rPr>
                <w:rFonts w:ascii="Times New Roman" w:hAnsi="Times New Roman"/>
                <w:color w:val="000000"/>
                <w:spacing w:val="3"/>
                <w:sz w:val="20"/>
                <w:szCs w:val="20"/>
              </w:rPr>
              <w:t xml:space="preserve">афишу и программку для кукольного </w:t>
            </w:r>
            <w:r w:rsidRPr="007E45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спектакля. </w:t>
            </w:r>
            <w:r w:rsidRPr="007E45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Проводить </w:t>
            </w:r>
            <w:r w:rsidRPr="007E45FE">
              <w:rPr>
                <w:rFonts w:ascii="Times New Roman" w:hAnsi="Times New Roman"/>
                <w:color w:val="000000"/>
                <w:sz w:val="20"/>
                <w:szCs w:val="20"/>
              </w:rPr>
              <w:t>презентацию проекта «Кукольный спектакль»</w:t>
            </w:r>
          </w:p>
        </w:tc>
      </w:tr>
      <w:tr w:rsidR="00A77AA8" w:rsidRPr="007E45FE" w:rsidTr="00A77AA8">
        <w:tc>
          <w:tcPr>
            <w:tcW w:w="721" w:type="dxa"/>
          </w:tcPr>
          <w:p w:rsidR="00A77AA8" w:rsidRPr="007E45FE" w:rsidRDefault="00A77AA8" w:rsidP="00A77A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7E45FE"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</w:rPr>
              <w:t>32</w:t>
            </w:r>
          </w:p>
        </w:tc>
        <w:tc>
          <w:tcPr>
            <w:tcW w:w="603" w:type="dxa"/>
            <w:gridSpan w:val="3"/>
          </w:tcPr>
          <w:p w:rsidR="00A77AA8" w:rsidRPr="007E45FE" w:rsidRDefault="00A77AA8" w:rsidP="00A77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dxa"/>
            <w:gridSpan w:val="10"/>
          </w:tcPr>
          <w:p w:rsidR="00A77AA8" w:rsidRPr="007E45FE" w:rsidRDefault="00A77AA8" w:rsidP="00A77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5" w:type="dxa"/>
          </w:tcPr>
          <w:p w:rsidR="00A77AA8" w:rsidRPr="007E45FE" w:rsidRDefault="00A77AA8" w:rsidP="00A77A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7E45FE"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Переплётная мастерская </w:t>
            </w:r>
          </w:p>
          <w:p w:rsidR="00A77AA8" w:rsidRPr="007E45FE" w:rsidRDefault="00A77AA8" w:rsidP="00A77A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</w:rPr>
            </w:pPr>
          </w:p>
          <w:p w:rsidR="00A77AA8" w:rsidRPr="007E45FE" w:rsidRDefault="00A77AA8" w:rsidP="00A77A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2" w:type="dxa"/>
          </w:tcPr>
          <w:p w:rsidR="00A77AA8" w:rsidRPr="007E45FE" w:rsidRDefault="00A77AA8" w:rsidP="00A77AA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45FE">
              <w:rPr>
                <w:rFonts w:ascii="Times New Roman" w:hAnsi="Times New Roman"/>
                <w:b/>
                <w:bCs/>
                <w:color w:val="000000"/>
                <w:spacing w:val="3"/>
                <w:sz w:val="20"/>
                <w:szCs w:val="20"/>
              </w:rPr>
              <w:t xml:space="preserve">Осуществлять </w:t>
            </w:r>
            <w:r w:rsidRPr="007E45FE">
              <w:rPr>
                <w:rFonts w:ascii="Times New Roman" w:hAnsi="Times New Roman"/>
                <w:color w:val="000000"/>
                <w:spacing w:val="3"/>
                <w:sz w:val="20"/>
                <w:szCs w:val="20"/>
              </w:rPr>
              <w:t>поиск информации о книгопечатании из разных ис</w:t>
            </w:r>
            <w:r w:rsidRPr="007E45FE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 xml:space="preserve">точников, </w:t>
            </w:r>
            <w:r w:rsidRPr="007E45FE">
              <w:rPr>
                <w:rFonts w:ascii="Times New Roman" w:hAnsi="Times New Roman"/>
                <w:b/>
                <w:bCs/>
                <w:color w:val="000000"/>
                <w:spacing w:val="2"/>
                <w:sz w:val="20"/>
                <w:szCs w:val="20"/>
              </w:rPr>
              <w:t xml:space="preserve">называть </w:t>
            </w:r>
            <w:r w:rsidRPr="007E45FE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 xml:space="preserve">основные этапы книгопечатания, </w:t>
            </w:r>
            <w:r w:rsidRPr="007E45FE">
              <w:rPr>
                <w:rFonts w:ascii="Times New Roman" w:hAnsi="Times New Roman"/>
                <w:b/>
                <w:bCs/>
                <w:color w:val="000000"/>
                <w:spacing w:val="2"/>
                <w:sz w:val="20"/>
                <w:szCs w:val="20"/>
              </w:rPr>
              <w:t>характеризо</w:t>
            </w:r>
            <w:r w:rsidRPr="007E45FE">
              <w:rPr>
                <w:rFonts w:ascii="Times New Roman" w:hAnsi="Times New Roman"/>
                <w:b/>
                <w:bCs/>
                <w:color w:val="000000"/>
                <w:spacing w:val="2"/>
                <w:sz w:val="20"/>
                <w:szCs w:val="20"/>
              </w:rPr>
              <w:softHyphen/>
            </w:r>
            <w:r w:rsidRPr="007E45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вать </w:t>
            </w:r>
            <w:r w:rsidRPr="007E45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профессиональную </w:t>
            </w:r>
            <w:r w:rsidRPr="007E45F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деятельность печатника, переплётчика. </w:t>
            </w:r>
          </w:p>
          <w:p w:rsidR="00A77AA8" w:rsidRPr="007E45FE" w:rsidRDefault="00A77AA8" w:rsidP="00A77A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45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Анализировать </w:t>
            </w:r>
            <w:r w:rsidRPr="007E45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составные элементы книги, </w:t>
            </w:r>
            <w:r w:rsidRPr="007E45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использовать </w:t>
            </w:r>
            <w:r w:rsidRPr="007E45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эти знания </w:t>
            </w:r>
            <w:r w:rsidRPr="007E45FE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для работы над изделием. </w:t>
            </w:r>
            <w:r w:rsidRPr="007E45FE"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Осваивать </w:t>
            </w:r>
            <w:r w:rsidRPr="007E45FE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технику переплётных работ, спо</w:t>
            </w:r>
            <w:r w:rsidRPr="007E45FE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softHyphen/>
            </w:r>
            <w:r w:rsidRPr="007E45FE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соб переплёта листов в книжный блок для «Папки достижений». Са</w:t>
            </w:r>
            <w:r w:rsidRPr="007E45FE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softHyphen/>
            </w:r>
            <w:r w:rsidRPr="007E45FE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мостоятельно </w:t>
            </w:r>
            <w:r w:rsidRPr="007E45FE"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составлять </w:t>
            </w:r>
            <w:r w:rsidRPr="007E45FE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технологическую карту, </w:t>
            </w:r>
            <w:r w:rsidRPr="007E45FE"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использовать </w:t>
            </w:r>
            <w:r w:rsidRPr="007E45FE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план </w:t>
            </w:r>
            <w:r w:rsidRPr="007E45FE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 xml:space="preserve">работы. </w:t>
            </w:r>
            <w:r w:rsidRPr="007E45FE">
              <w:rPr>
                <w:rFonts w:ascii="Times New Roman" w:hAnsi="Times New Roman"/>
                <w:b/>
                <w:bCs/>
                <w:color w:val="000000"/>
                <w:spacing w:val="2"/>
                <w:sz w:val="20"/>
                <w:szCs w:val="20"/>
              </w:rPr>
              <w:t xml:space="preserve">Использовать </w:t>
            </w:r>
            <w:r w:rsidRPr="007E45FE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приёмы работы с бумагой, ножницами</w:t>
            </w:r>
          </w:p>
        </w:tc>
      </w:tr>
      <w:tr w:rsidR="00A77AA8" w:rsidRPr="007E45FE" w:rsidTr="00A77AA8">
        <w:tc>
          <w:tcPr>
            <w:tcW w:w="721" w:type="dxa"/>
          </w:tcPr>
          <w:p w:rsidR="00A77AA8" w:rsidRPr="007E45FE" w:rsidRDefault="00A77AA8" w:rsidP="00A77A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7E45FE"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</w:rPr>
              <w:lastRenderedPageBreak/>
              <w:t>33</w:t>
            </w:r>
          </w:p>
        </w:tc>
        <w:tc>
          <w:tcPr>
            <w:tcW w:w="584" w:type="dxa"/>
            <w:gridSpan w:val="2"/>
          </w:tcPr>
          <w:p w:rsidR="00A77AA8" w:rsidRPr="007E45FE" w:rsidRDefault="00A77AA8" w:rsidP="00A77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gridSpan w:val="11"/>
          </w:tcPr>
          <w:p w:rsidR="00A77AA8" w:rsidRPr="007E45FE" w:rsidRDefault="00A77AA8" w:rsidP="00A77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5" w:type="dxa"/>
          </w:tcPr>
          <w:p w:rsidR="00A77AA8" w:rsidRPr="007E45FE" w:rsidRDefault="00A77AA8" w:rsidP="00A77A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7E45FE"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Почта </w:t>
            </w:r>
          </w:p>
          <w:p w:rsidR="00A77AA8" w:rsidRPr="007E45FE" w:rsidRDefault="00A77AA8" w:rsidP="00A77A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2" w:type="dxa"/>
          </w:tcPr>
          <w:p w:rsidR="00A77AA8" w:rsidRPr="007E45FE" w:rsidRDefault="00A77AA8" w:rsidP="00A77A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45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Осуществлять </w:t>
            </w:r>
            <w:r w:rsidRPr="007E45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поиск информации о способах общения и передачи </w:t>
            </w:r>
            <w:r w:rsidRPr="007E45FE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 xml:space="preserve">информации. </w:t>
            </w:r>
            <w:r w:rsidRPr="007E45FE">
              <w:rPr>
                <w:rFonts w:ascii="Times New Roman" w:hAnsi="Times New Roman"/>
                <w:b/>
                <w:bCs/>
                <w:color w:val="000000"/>
                <w:spacing w:val="-3"/>
                <w:sz w:val="20"/>
                <w:szCs w:val="20"/>
              </w:rPr>
              <w:t xml:space="preserve">Анализировать </w:t>
            </w:r>
            <w:r w:rsidRPr="007E45FE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 xml:space="preserve">и </w:t>
            </w:r>
            <w:r w:rsidRPr="007E45FE">
              <w:rPr>
                <w:rFonts w:ascii="Times New Roman" w:hAnsi="Times New Roman"/>
                <w:b/>
                <w:bCs/>
                <w:color w:val="000000"/>
                <w:spacing w:val="-3"/>
                <w:sz w:val="20"/>
                <w:szCs w:val="20"/>
              </w:rPr>
              <w:t xml:space="preserve">сравнивать </w:t>
            </w:r>
            <w:r w:rsidRPr="007E45FE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 xml:space="preserve">различные виды почтовых </w:t>
            </w:r>
            <w:r w:rsidRPr="007E45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отправлений, </w:t>
            </w:r>
            <w:r w:rsidRPr="007E45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представлять </w:t>
            </w:r>
            <w:r w:rsidRPr="007E45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процесс доставки почты. </w:t>
            </w:r>
            <w:r w:rsidRPr="007E45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Отбирать </w:t>
            </w:r>
            <w:r w:rsidRPr="007E45FE">
              <w:rPr>
                <w:rFonts w:ascii="Times New Roman" w:hAnsi="Times New Roman"/>
                <w:color w:val="000000"/>
                <w:sz w:val="20"/>
                <w:szCs w:val="20"/>
              </w:rPr>
              <w:t>ин</w:t>
            </w:r>
            <w:r w:rsidRPr="007E45F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Pr="007E45FE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формацию и кратко </w:t>
            </w:r>
            <w:r w:rsidRPr="007E45FE"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 xml:space="preserve">излагать </w:t>
            </w:r>
            <w:r w:rsidRPr="007E45FE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её. </w:t>
            </w:r>
            <w:r w:rsidRPr="007E45FE"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 xml:space="preserve">Составлять </w:t>
            </w:r>
            <w:r w:rsidRPr="007E45FE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рассказ об особеннос</w:t>
            </w:r>
            <w:r w:rsidRPr="007E45FE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softHyphen/>
            </w:r>
            <w:r w:rsidRPr="007E45FE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тях работы почтальона и почты, </w:t>
            </w:r>
            <w:r w:rsidRPr="007E45FE">
              <w:rPr>
                <w:rFonts w:ascii="Times New Roman" w:hAnsi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использовать </w:t>
            </w:r>
            <w:r w:rsidRPr="007E45FE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материал учебника и </w:t>
            </w:r>
            <w:r w:rsidRPr="007E45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собственные наблюдения. </w:t>
            </w:r>
            <w:r w:rsidRPr="007E45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Осваивать </w:t>
            </w:r>
            <w:r w:rsidRPr="007E45FE">
              <w:rPr>
                <w:rFonts w:ascii="Times New Roman" w:hAnsi="Times New Roman"/>
                <w:color w:val="000000"/>
                <w:sz w:val="20"/>
                <w:szCs w:val="20"/>
              </w:rPr>
              <w:t>способы заполнения бланка те</w:t>
            </w:r>
            <w:r w:rsidRPr="007E45F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Pr="007E45FE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леграммы, </w:t>
            </w:r>
            <w:r w:rsidRPr="007E45FE"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 xml:space="preserve">использовать </w:t>
            </w:r>
            <w:r w:rsidRPr="007E45FE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правила правописания</w:t>
            </w:r>
          </w:p>
        </w:tc>
      </w:tr>
      <w:tr w:rsidR="00A77AA8" w:rsidRPr="007E45FE" w:rsidTr="00A77AA8">
        <w:tc>
          <w:tcPr>
            <w:tcW w:w="721" w:type="dxa"/>
          </w:tcPr>
          <w:p w:rsidR="00A77AA8" w:rsidRPr="007E45FE" w:rsidRDefault="00A77AA8" w:rsidP="00A77A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</w:tcPr>
          <w:p w:rsidR="00A77AA8" w:rsidRPr="007E45FE" w:rsidRDefault="00A77AA8" w:rsidP="00A77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7" w:type="dxa"/>
            <w:gridSpan w:val="13"/>
          </w:tcPr>
          <w:p w:rsidR="00A77AA8" w:rsidRPr="007E45FE" w:rsidRDefault="00A77AA8" w:rsidP="00A77AA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45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Подведение  итогов – 1ч</w:t>
            </w:r>
          </w:p>
        </w:tc>
        <w:tc>
          <w:tcPr>
            <w:tcW w:w="5692" w:type="dxa"/>
          </w:tcPr>
          <w:p w:rsidR="00A77AA8" w:rsidRPr="007E45FE" w:rsidRDefault="00A77AA8" w:rsidP="00A77AA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</w:pPr>
          </w:p>
        </w:tc>
      </w:tr>
      <w:tr w:rsidR="00A77AA8" w:rsidRPr="007E45FE" w:rsidTr="00A77AA8">
        <w:tc>
          <w:tcPr>
            <w:tcW w:w="721" w:type="dxa"/>
          </w:tcPr>
          <w:p w:rsidR="00A77AA8" w:rsidRPr="007E45FE" w:rsidRDefault="00A77AA8" w:rsidP="00A77A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45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565" w:type="dxa"/>
          </w:tcPr>
          <w:p w:rsidR="00A77AA8" w:rsidRPr="007E45FE" w:rsidRDefault="00A77AA8" w:rsidP="00A77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gridSpan w:val="12"/>
          </w:tcPr>
          <w:p w:rsidR="00A77AA8" w:rsidRPr="007E45FE" w:rsidRDefault="00A77AA8" w:rsidP="00A77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5" w:type="dxa"/>
          </w:tcPr>
          <w:p w:rsidR="00A77AA8" w:rsidRPr="007E45FE" w:rsidRDefault="00A77AA8" w:rsidP="00A77A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45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Подведение  итогов.</w:t>
            </w:r>
          </w:p>
        </w:tc>
        <w:tc>
          <w:tcPr>
            <w:tcW w:w="5692" w:type="dxa"/>
          </w:tcPr>
          <w:p w:rsidR="00A77AA8" w:rsidRPr="007E45FE" w:rsidRDefault="00A77AA8" w:rsidP="00A77A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45FE"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 xml:space="preserve">Осуществлять </w:t>
            </w:r>
            <w:r w:rsidRPr="007E45FE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поиск информации</w:t>
            </w:r>
            <w:r w:rsidRPr="007E45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r w:rsidRPr="007E45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Отбирать </w:t>
            </w:r>
            <w:r w:rsidRPr="007E45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необходимую информацию и на её основе </w:t>
            </w:r>
            <w:r w:rsidRPr="007E45FE">
              <w:rPr>
                <w:rFonts w:ascii="Times New Roman" w:hAnsi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составлять </w:t>
            </w:r>
            <w:r w:rsidRPr="007E45FE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рассказ. </w:t>
            </w:r>
            <w:r w:rsidRPr="007E45FE">
              <w:rPr>
                <w:rFonts w:ascii="Times New Roman" w:hAnsi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Участвуют в конференции «Путешествие  по  городу». </w:t>
            </w:r>
            <w:r w:rsidRPr="007E45FE">
              <w:rPr>
                <w:rFonts w:ascii="Times New Roman" w:hAnsi="Times New Roman"/>
                <w:b/>
                <w:bCs/>
                <w:color w:val="000000"/>
                <w:spacing w:val="3"/>
                <w:sz w:val="20"/>
                <w:szCs w:val="20"/>
              </w:rPr>
              <w:t xml:space="preserve">Делают выводы. </w:t>
            </w:r>
            <w:r w:rsidRPr="007E45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595345" w:rsidRPr="007E45FE" w:rsidRDefault="00595345" w:rsidP="007E45FE">
      <w:pPr>
        <w:jc w:val="center"/>
        <w:rPr>
          <w:rFonts w:ascii="Times New Roman" w:hAnsi="Times New Roman"/>
          <w:b/>
          <w:sz w:val="24"/>
          <w:szCs w:val="24"/>
        </w:rPr>
      </w:pPr>
    </w:p>
    <w:p w:rsidR="00360963" w:rsidRPr="007E45FE" w:rsidRDefault="00360963">
      <w:pPr>
        <w:rPr>
          <w:sz w:val="20"/>
          <w:szCs w:val="20"/>
        </w:rPr>
      </w:pPr>
    </w:p>
    <w:p w:rsidR="00360963" w:rsidRPr="007E45FE" w:rsidRDefault="00360963">
      <w:pPr>
        <w:rPr>
          <w:sz w:val="20"/>
          <w:szCs w:val="20"/>
        </w:rPr>
      </w:pPr>
    </w:p>
    <w:p w:rsidR="000856F0" w:rsidRPr="007E45FE" w:rsidRDefault="000856F0">
      <w:pPr>
        <w:rPr>
          <w:sz w:val="20"/>
          <w:szCs w:val="20"/>
        </w:rPr>
      </w:pPr>
    </w:p>
    <w:sectPr w:rsidR="000856F0" w:rsidRPr="007E45FE" w:rsidSect="00A77AA8">
      <w:pgSz w:w="11906" w:h="16838"/>
      <w:pgMar w:top="284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SanPin">
    <w:altName w:val="Times New Roman"/>
    <w:charset w:val="CC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/>
        <w:color w:val="auto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/>
        <w:color w:val="auto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915"/>
        </w:tabs>
        <w:ind w:left="915" w:hanging="360"/>
      </w:pPr>
      <w:rPr>
        <w:rFonts w:ascii="Symbol" w:hAnsi="Symbol"/>
      </w:r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/>
      </w:rPr>
    </w:lvl>
  </w:abstractNum>
  <w:abstractNum w:abstractNumId="5" w15:restartNumberingAfterBreak="0">
    <w:nsid w:val="0031150C"/>
    <w:multiLevelType w:val="hybridMultilevel"/>
    <w:tmpl w:val="E9A29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3BF"/>
    <w:rsid w:val="000856F0"/>
    <w:rsid w:val="000C53BF"/>
    <w:rsid w:val="0013671B"/>
    <w:rsid w:val="001D052E"/>
    <w:rsid w:val="00360963"/>
    <w:rsid w:val="00434519"/>
    <w:rsid w:val="00595345"/>
    <w:rsid w:val="005B0671"/>
    <w:rsid w:val="005F4297"/>
    <w:rsid w:val="005F70B7"/>
    <w:rsid w:val="00681578"/>
    <w:rsid w:val="007E2140"/>
    <w:rsid w:val="007E45FE"/>
    <w:rsid w:val="00810752"/>
    <w:rsid w:val="00891CA6"/>
    <w:rsid w:val="00897FF0"/>
    <w:rsid w:val="00A77AA8"/>
    <w:rsid w:val="00C32866"/>
    <w:rsid w:val="00CA0141"/>
    <w:rsid w:val="00D521AE"/>
    <w:rsid w:val="00F53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C66F44-DAB6-41F5-9590-7959E1952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3B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C53B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0C53BF"/>
    <w:rPr>
      <w:sz w:val="20"/>
      <w:szCs w:val="20"/>
    </w:rPr>
  </w:style>
  <w:style w:type="table" w:styleId="a5">
    <w:name w:val="Table Grid"/>
    <w:basedOn w:val="a1"/>
    <w:uiPriority w:val="59"/>
    <w:rsid w:val="000C53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Îáû÷íûé"/>
    <w:basedOn w:val="a"/>
    <w:next w:val="a"/>
    <w:rsid w:val="000C53BF"/>
    <w:pPr>
      <w:suppressAutoHyphens/>
      <w:autoSpaceDE w:val="0"/>
      <w:spacing w:after="0" w:line="240" w:lineRule="auto"/>
    </w:pPr>
    <w:rPr>
      <w:rFonts w:ascii="Times New Roman" w:eastAsia="Arial Unicode MS" w:hAnsi="Times New Roman" w:cs="Tahoma"/>
      <w:sz w:val="24"/>
      <w:szCs w:val="24"/>
      <w:lang w:eastAsia="ar-SA"/>
    </w:rPr>
  </w:style>
  <w:style w:type="paragraph" w:customStyle="1" w:styleId="Default">
    <w:name w:val="Default"/>
    <w:basedOn w:val="a"/>
    <w:rsid w:val="000C53BF"/>
    <w:pPr>
      <w:suppressAutoHyphens/>
      <w:autoSpaceDE w:val="0"/>
      <w:spacing w:after="0" w:line="240" w:lineRule="auto"/>
    </w:pPr>
    <w:rPr>
      <w:rFonts w:ascii="SchoolBookCSanPin" w:eastAsia="SchoolBookCSanPin" w:hAnsi="SchoolBookCSanPin" w:cs="SchoolBookCSanPin"/>
      <w:color w:val="000000"/>
      <w:sz w:val="24"/>
      <w:szCs w:val="24"/>
      <w:lang w:eastAsia="ar-SA"/>
    </w:rPr>
  </w:style>
  <w:style w:type="paragraph" w:customStyle="1" w:styleId="4">
    <w:name w:val="Òåêñò_4ï_Ñíèçó"/>
    <w:basedOn w:val="Default"/>
    <w:next w:val="Default"/>
    <w:rsid w:val="000C53BF"/>
    <w:rPr>
      <w:rFonts w:ascii="Times New Roman" w:eastAsia="Arial Unicode MS" w:hAnsi="Times New Roman" w:cs="Tahoma"/>
      <w:color w:val="auto"/>
    </w:rPr>
  </w:style>
  <w:style w:type="paragraph" w:customStyle="1" w:styleId="ParagraphStyle">
    <w:name w:val="Paragraph Style"/>
    <w:rsid w:val="00C32866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5784</Words>
  <Characters>32970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cp:lastModifiedBy>Пользователь Windows</cp:lastModifiedBy>
  <cp:revision>2</cp:revision>
  <dcterms:created xsi:type="dcterms:W3CDTF">2018-11-14T17:08:00Z</dcterms:created>
  <dcterms:modified xsi:type="dcterms:W3CDTF">2018-11-14T17:08:00Z</dcterms:modified>
</cp:coreProperties>
</file>