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143" w:rsidRPr="002F6143" w:rsidRDefault="002F6143" w:rsidP="002F6143">
      <w:pPr>
        <w:jc w:val="center"/>
        <w:rPr>
          <w:rFonts w:eastAsia="Calibri"/>
          <w:b/>
          <w:sz w:val="32"/>
          <w:szCs w:val="32"/>
          <w:lang w:eastAsia="en-US"/>
        </w:rPr>
      </w:pPr>
      <w:r w:rsidRPr="002F6143">
        <w:rPr>
          <w:rFonts w:eastAsia="Calibri"/>
          <w:b/>
          <w:sz w:val="32"/>
          <w:szCs w:val="32"/>
          <w:lang w:eastAsia="en-US"/>
        </w:rPr>
        <w:t>Муниципальное бюджетное общеобразовательное учреждение «Красноо</w:t>
      </w:r>
      <w:bookmarkStart w:id="0" w:name="_GoBack"/>
      <w:bookmarkEnd w:id="0"/>
      <w:r w:rsidRPr="002F6143">
        <w:rPr>
          <w:rFonts w:eastAsia="Calibri"/>
          <w:b/>
          <w:sz w:val="32"/>
          <w:szCs w:val="32"/>
          <w:lang w:eastAsia="en-US"/>
        </w:rPr>
        <w:t>ктябрьская средняя общеобразовательная школа»</w:t>
      </w:r>
    </w:p>
    <w:p w:rsidR="002F6143" w:rsidRPr="002F6143" w:rsidRDefault="002F6143" w:rsidP="002F6143">
      <w:pPr>
        <w:jc w:val="center"/>
        <w:rPr>
          <w:rFonts w:eastAsia="Calibri"/>
          <w:b/>
          <w:sz w:val="32"/>
          <w:szCs w:val="32"/>
          <w:lang w:eastAsia="en-US"/>
        </w:rPr>
      </w:pPr>
      <w:r w:rsidRPr="002F6143">
        <w:rPr>
          <w:rFonts w:eastAsia="Calibri"/>
          <w:b/>
          <w:sz w:val="32"/>
          <w:szCs w:val="32"/>
          <w:lang w:eastAsia="en-US"/>
        </w:rPr>
        <w:t>Стародубского муниципального района Брянской области</w:t>
      </w:r>
    </w:p>
    <w:p w:rsidR="002F6143" w:rsidRPr="002F6143" w:rsidRDefault="002F6143" w:rsidP="002F6143">
      <w:pPr>
        <w:spacing w:after="200" w:line="276" w:lineRule="auto"/>
        <w:rPr>
          <w:rFonts w:eastAsia="Calibri"/>
          <w:noProof/>
          <w:sz w:val="22"/>
          <w:szCs w:val="22"/>
        </w:rPr>
      </w:pPr>
    </w:p>
    <w:p w:rsidR="002F6143" w:rsidRPr="002F6143" w:rsidRDefault="00646EE4" w:rsidP="002F6143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 w:rsidRPr="002F6143">
        <w:rPr>
          <w:rFonts w:eastAsia="Calibri"/>
          <w:noProof/>
          <w:sz w:val="22"/>
          <w:szCs w:val="22"/>
        </w:rPr>
        <w:drawing>
          <wp:inline distT="0" distB="0" distL="0" distR="0">
            <wp:extent cx="6705600" cy="1571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143" w:rsidRPr="002F6143" w:rsidRDefault="002F6143" w:rsidP="002F6143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2F6143" w:rsidRPr="002F6143" w:rsidRDefault="002F6143" w:rsidP="002F6143">
      <w:pPr>
        <w:spacing w:after="200" w:line="276" w:lineRule="auto"/>
        <w:jc w:val="center"/>
        <w:rPr>
          <w:rFonts w:eastAsia="Calibri"/>
          <w:b/>
          <w:sz w:val="56"/>
          <w:szCs w:val="56"/>
          <w:lang w:eastAsia="en-US"/>
        </w:rPr>
      </w:pPr>
      <w:r w:rsidRPr="002F6143">
        <w:rPr>
          <w:rFonts w:eastAsia="Calibri"/>
          <w:b/>
          <w:sz w:val="56"/>
          <w:szCs w:val="56"/>
          <w:lang w:eastAsia="en-US"/>
        </w:rPr>
        <w:t>РАБОЧАЯ ПРОГРАММА</w:t>
      </w:r>
    </w:p>
    <w:p w:rsidR="002F6143" w:rsidRPr="00C86D91" w:rsidRDefault="002F6143" w:rsidP="00C86D91">
      <w:pPr>
        <w:spacing w:after="200" w:line="276" w:lineRule="auto"/>
        <w:jc w:val="center"/>
        <w:rPr>
          <w:rFonts w:eastAsia="Calibri"/>
          <w:b/>
          <w:sz w:val="40"/>
          <w:szCs w:val="40"/>
          <w:lang w:eastAsia="en-US"/>
        </w:rPr>
      </w:pPr>
      <w:r w:rsidRPr="002F6143">
        <w:rPr>
          <w:rFonts w:eastAsia="Calibri"/>
          <w:b/>
          <w:sz w:val="40"/>
          <w:szCs w:val="40"/>
          <w:lang w:eastAsia="en-US"/>
        </w:rPr>
        <w:t>по предмету</w:t>
      </w:r>
      <w:r w:rsidR="00C86D91">
        <w:rPr>
          <w:rFonts w:eastAsia="Calibri"/>
          <w:b/>
          <w:sz w:val="40"/>
          <w:szCs w:val="40"/>
          <w:lang w:eastAsia="en-US"/>
        </w:rPr>
        <w:t xml:space="preserve"> </w:t>
      </w:r>
      <w:r w:rsidRPr="002F6143">
        <w:rPr>
          <w:b/>
          <w:sz w:val="40"/>
          <w:szCs w:val="40"/>
        </w:rPr>
        <w:t>«</w:t>
      </w:r>
      <w:r>
        <w:rPr>
          <w:b/>
          <w:sz w:val="40"/>
          <w:szCs w:val="40"/>
        </w:rPr>
        <w:t>Астрономия</w:t>
      </w:r>
      <w:r w:rsidRPr="002F6143">
        <w:rPr>
          <w:b/>
          <w:sz w:val="40"/>
          <w:szCs w:val="40"/>
        </w:rPr>
        <w:t>»</w:t>
      </w:r>
    </w:p>
    <w:p w:rsidR="002F6143" w:rsidRPr="002F6143" w:rsidRDefault="002F6143" w:rsidP="002F6143">
      <w:pPr>
        <w:spacing w:line="360" w:lineRule="auto"/>
        <w:jc w:val="center"/>
        <w:rPr>
          <w:b/>
          <w:sz w:val="40"/>
          <w:szCs w:val="40"/>
        </w:rPr>
      </w:pPr>
      <w:r w:rsidRPr="002F6143">
        <w:rPr>
          <w:b/>
          <w:sz w:val="40"/>
          <w:szCs w:val="40"/>
        </w:rPr>
        <w:t xml:space="preserve">для </w:t>
      </w:r>
      <w:r>
        <w:rPr>
          <w:b/>
          <w:sz w:val="40"/>
          <w:szCs w:val="40"/>
        </w:rPr>
        <w:t>10-11 классов</w:t>
      </w:r>
    </w:p>
    <w:p w:rsidR="002F6143" w:rsidRDefault="002F6143" w:rsidP="002F6143">
      <w:pPr>
        <w:spacing w:after="200" w:line="276" w:lineRule="auto"/>
        <w:jc w:val="center"/>
        <w:rPr>
          <w:i/>
          <w:spacing w:val="-7"/>
          <w:sz w:val="28"/>
          <w:szCs w:val="28"/>
        </w:rPr>
      </w:pPr>
    </w:p>
    <w:p w:rsidR="00C86D91" w:rsidRDefault="00C86D91" w:rsidP="002F6143">
      <w:pPr>
        <w:spacing w:after="200" w:line="276" w:lineRule="auto"/>
        <w:jc w:val="center"/>
        <w:rPr>
          <w:i/>
          <w:spacing w:val="-7"/>
          <w:sz w:val="28"/>
          <w:szCs w:val="28"/>
        </w:rPr>
      </w:pPr>
    </w:p>
    <w:p w:rsidR="00C86D91" w:rsidRDefault="00C86D91" w:rsidP="002F6143">
      <w:pPr>
        <w:spacing w:after="200" w:line="276" w:lineRule="auto"/>
        <w:jc w:val="center"/>
        <w:rPr>
          <w:i/>
          <w:spacing w:val="-7"/>
          <w:sz w:val="28"/>
          <w:szCs w:val="28"/>
        </w:rPr>
      </w:pPr>
    </w:p>
    <w:p w:rsidR="00C86D91" w:rsidRPr="002F6143" w:rsidRDefault="00C86D91" w:rsidP="002F6143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2F6143" w:rsidRPr="002F6143" w:rsidRDefault="002F6143" w:rsidP="002F614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2F6143">
        <w:rPr>
          <w:rFonts w:eastAsia="Calibri"/>
          <w:b/>
          <w:sz w:val="28"/>
          <w:szCs w:val="28"/>
          <w:lang w:eastAsia="en-US"/>
        </w:rPr>
        <w:t xml:space="preserve">   Составлена на основе примерной программы Министерства образования и науки, федерального компонента государственного стандарта основного общего образования и базисного учебного плана</w:t>
      </w:r>
      <w:r w:rsidRPr="002F6143">
        <w:rPr>
          <w:rFonts w:eastAsia="Calibri"/>
          <w:sz w:val="28"/>
          <w:szCs w:val="28"/>
          <w:lang w:eastAsia="en-US"/>
        </w:rPr>
        <w:t>.</w:t>
      </w:r>
    </w:p>
    <w:p w:rsidR="002F6143" w:rsidRPr="002F6143" w:rsidRDefault="002F6143" w:rsidP="002F6143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2F6143" w:rsidRPr="002F6143" w:rsidRDefault="002F6143" w:rsidP="002F6143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2F6143" w:rsidRPr="002F6143" w:rsidRDefault="002F6143" w:rsidP="002F6143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2F6143">
        <w:rPr>
          <w:sz w:val="28"/>
          <w:szCs w:val="28"/>
        </w:rPr>
        <w:t xml:space="preserve">Составитель: </w:t>
      </w:r>
      <w:r>
        <w:rPr>
          <w:spacing w:val="-7"/>
          <w:sz w:val="28"/>
          <w:szCs w:val="28"/>
        </w:rPr>
        <w:t>Лушин Сергей Анатольевич, учитель астрономии.</w:t>
      </w:r>
    </w:p>
    <w:p w:rsidR="002F6143" w:rsidRPr="002F6143" w:rsidRDefault="002F6143" w:rsidP="002F6143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2F6143" w:rsidRPr="002F6143" w:rsidRDefault="002F6143" w:rsidP="002F6143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2F6143">
        <w:rPr>
          <w:rFonts w:eastAsia="Calibri"/>
          <w:sz w:val="28"/>
          <w:szCs w:val="28"/>
          <w:lang w:eastAsia="en-US"/>
        </w:rPr>
        <w:t>2018 г</w:t>
      </w:r>
    </w:p>
    <w:p w:rsidR="00AF5BE5" w:rsidRDefault="00AF5BE5" w:rsidP="000B71AA"/>
    <w:p w:rsidR="000B71AA" w:rsidRPr="00AF5BE5" w:rsidRDefault="000B71AA" w:rsidP="000B71AA">
      <w:pPr>
        <w:pStyle w:val="1"/>
        <w:rPr>
          <w:sz w:val="32"/>
          <w:szCs w:val="32"/>
        </w:rPr>
      </w:pPr>
      <w:r w:rsidRPr="00AF5BE5">
        <w:rPr>
          <w:sz w:val="32"/>
          <w:szCs w:val="32"/>
        </w:rPr>
        <w:lastRenderedPageBreak/>
        <w:t>Пояснительная записка</w:t>
      </w:r>
    </w:p>
    <w:p w:rsidR="000B71AA" w:rsidRPr="00F32CF2" w:rsidRDefault="000B71AA" w:rsidP="000B71AA">
      <w:pPr>
        <w:ind w:firstLine="284"/>
        <w:jc w:val="center"/>
        <w:rPr>
          <w:b/>
        </w:rPr>
      </w:pPr>
    </w:p>
    <w:p w:rsidR="000B71AA" w:rsidRPr="00F43F61" w:rsidRDefault="000B71AA" w:rsidP="000B71AA">
      <w:pPr>
        <w:ind w:firstLine="284"/>
        <w:jc w:val="both"/>
      </w:pPr>
      <w:r w:rsidRPr="00F43F61">
        <w:t>Рабочая программа разработана на основе следующих документов:</w:t>
      </w:r>
    </w:p>
    <w:p w:rsidR="000B71AA" w:rsidRPr="00F43F61" w:rsidRDefault="000B71AA" w:rsidP="000B71AA">
      <w:pPr>
        <w:numPr>
          <w:ilvl w:val="0"/>
          <w:numId w:val="2"/>
        </w:numPr>
        <w:suppressAutoHyphens/>
        <w:jc w:val="both"/>
      </w:pPr>
      <w:r w:rsidRPr="00F43F61">
        <w:t>Федеральный закон от 29.12.2012 года № 273-ФЗ «Об образовании в Российской Федерации»;</w:t>
      </w:r>
    </w:p>
    <w:p w:rsidR="000B71AA" w:rsidRPr="00F43F61" w:rsidRDefault="000B71AA" w:rsidP="000B71AA">
      <w:pPr>
        <w:numPr>
          <w:ilvl w:val="0"/>
          <w:numId w:val="2"/>
        </w:numPr>
        <w:suppressAutoHyphens/>
        <w:jc w:val="both"/>
      </w:pPr>
      <w:r w:rsidRPr="00F43F61">
        <w:t>Федеральный государственный образовательный стандарт основного общего образования (в ред. от 31.12.2015)</w:t>
      </w:r>
    </w:p>
    <w:p w:rsidR="000B71AA" w:rsidRDefault="000B71AA" w:rsidP="00072AC2">
      <w:pPr>
        <w:numPr>
          <w:ilvl w:val="0"/>
          <w:numId w:val="2"/>
        </w:numPr>
        <w:suppressAutoHyphens/>
        <w:jc w:val="both"/>
      </w:pPr>
      <w:r w:rsidRPr="00F43F61">
        <w:t>Примерная основная образовательная программа основ</w:t>
      </w:r>
      <w:r w:rsidR="00E22DDD">
        <w:t>ного общего образования;</w:t>
      </w:r>
    </w:p>
    <w:p w:rsidR="00E22DDD" w:rsidRPr="00D31E53" w:rsidRDefault="00E22DDD" w:rsidP="00E22DDD">
      <w:pPr>
        <w:pStyle w:val="ac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Программы курса астрономии для 10—11</w:t>
      </w:r>
      <w:r w:rsidRPr="00D31E53">
        <w:rPr>
          <w:sz w:val="28"/>
          <w:szCs w:val="28"/>
        </w:rPr>
        <w:t xml:space="preserve"> классов общеобразовательных </w:t>
      </w:r>
      <w:r>
        <w:rPr>
          <w:sz w:val="28"/>
          <w:szCs w:val="28"/>
        </w:rPr>
        <w:t xml:space="preserve">учреждений (автор В.М. Чаругин).  Методическое пособие. 10-11 </w:t>
      </w:r>
      <w:proofErr w:type="gramStart"/>
      <w:r>
        <w:rPr>
          <w:sz w:val="28"/>
          <w:szCs w:val="28"/>
        </w:rPr>
        <w:t xml:space="preserve">класс </w:t>
      </w:r>
      <w:r w:rsidRPr="00D31E5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Просвещение»  2017</w:t>
      </w:r>
      <w:r w:rsidRPr="00D31E53">
        <w:rPr>
          <w:sz w:val="28"/>
          <w:szCs w:val="28"/>
        </w:rPr>
        <w:t>г.</w:t>
      </w:r>
    </w:p>
    <w:p w:rsidR="00E22DDD" w:rsidRPr="00D31E53" w:rsidRDefault="00E22DDD" w:rsidP="00E22DDD">
      <w:pPr>
        <w:pStyle w:val="ac"/>
        <w:ind w:left="720"/>
        <w:jc w:val="both"/>
        <w:rPr>
          <w:sz w:val="28"/>
          <w:szCs w:val="28"/>
        </w:rPr>
      </w:pPr>
      <w:r w:rsidRPr="00D31E53">
        <w:rPr>
          <w:sz w:val="28"/>
          <w:szCs w:val="28"/>
        </w:rPr>
        <w:t>Рабочая программа ориенти</w:t>
      </w:r>
      <w:r>
        <w:rPr>
          <w:sz w:val="28"/>
          <w:szCs w:val="28"/>
        </w:rPr>
        <w:t xml:space="preserve">рована на </w:t>
      </w:r>
      <w:proofErr w:type="gramStart"/>
      <w:r>
        <w:rPr>
          <w:sz w:val="28"/>
          <w:szCs w:val="28"/>
        </w:rPr>
        <w:t>использование  линии</w:t>
      </w:r>
      <w:proofErr w:type="gramEnd"/>
      <w:r>
        <w:rPr>
          <w:sz w:val="28"/>
          <w:szCs w:val="28"/>
        </w:rPr>
        <w:t xml:space="preserve"> учебно-методического комплекса «Сферы» по астрономии, учебника  «Астрономия» для </w:t>
      </w:r>
      <w:r w:rsidRPr="00D31E53">
        <w:rPr>
          <w:sz w:val="28"/>
          <w:szCs w:val="28"/>
        </w:rPr>
        <w:t xml:space="preserve"> </w:t>
      </w:r>
      <w:r>
        <w:rPr>
          <w:sz w:val="28"/>
          <w:szCs w:val="28"/>
        </w:rPr>
        <w:t>10–11</w:t>
      </w:r>
      <w:r w:rsidRPr="00D31E53">
        <w:rPr>
          <w:sz w:val="28"/>
          <w:szCs w:val="28"/>
        </w:rPr>
        <w:t xml:space="preserve">  классов общеобразовательных учреждений автора</w:t>
      </w:r>
      <w:r>
        <w:rPr>
          <w:sz w:val="28"/>
          <w:szCs w:val="28"/>
        </w:rPr>
        <w:t xml:space="preserve">: В.М. </w:t>
      </w:r>
      <w:proofErr w:type="spellStart"/>
      <w:r>
        <w:rPr>
          <w:sz w:val="28"/>
          <w:szCs w:val="28"/>
        </w:rPr>
        <w:t>Чаругина</w:t>
      </w:r>
      <w:proofErr w:type="spellEnd"/>
      <w:r>
        <w:rPr>
          <w:sz w:val="28"/>
          <w:szCs w:val="28"/>
        </w:rPr>
        <w:t xml:space="preserve">, </w:t>
      </w:r>
      <w:r w:rsidRPr="00D31E53">
        <w:rPr>
          <w:sz w:val="28"/>
          <w:szCs w:val="28"/>
        </w:rPr>
        <w:t xml:space="preserve"> издатель</w:t>
      </w:r>
      <w:r>
        <w:rPr>
          <w:sz w:val="28"/>
          <w:szCs w:val="28"/>
        </w:rPr>
        <w:t>ства «</w:t>
      </w:r>
      <w:proofErr w:type="spellStart"/>
      <w:r>
        <w:rPr>
          <w:sz w:val="28"/>
          <w:szCs w:val="28"/>
        </w:rPr>
        <w:t>Прсвещение</w:t>
      </w:r>
      <w:proofErr w:type="spellEnd"/>
      <w:r w:rsidRPr="00D31E53">
        <w:rPr>
          <w:sz w:val="28"/>
          <w:szCs w:val="28"/>
        </w:rPr>
        <w:t>»</w:t>
      </w:r>
      <w:r>
        <w:rPr>
          <w:sz w:val="28"/>
          <w:szCs w:val="28"/>
        </w:rPr>
        <w:t xml:space="preserve"> 2017</w:t>
      </w:r>
      <w:r w:rsidRPr="00D31E53">
        <w:rPr>
          <w:sz w:val="28"/>
          <w:szCs w:val="28"/>
        </w:rPr>
        <w:t>г.</w:t>
      </w:r>
    </w:p>
    <w:p w:rsidR="00E22DDD" w:rsidRPr="00D31E53" w:rsidRDefault="00E22DDD" w:rsidP="00EC2B27">
      <w:pPr>
        <w:pStyle w:val="ac"/>
        <w:ind w:left="720"/>
        <w:jc w:val="both"/>
        <w:rPr>
          <w:sz w:val="28"/>
          <w:szCs w:val="28"/>
        </w:rPr>
      </w:pPr>
    </w:p>
    <w:p w:rsidR="00E22DDD" w:rsidRPr="00D31E53" w:rsidRDefault="00E22DDD" w:rsidP="00EC2B27">
      <w:pPr>
        <w:pStyle w:val="ac"/>
        <w:ind w:left="720"/>
        <w:jc w:val="both"/>
        <w:rPr>
          <w:sz w:val="28"/>
          <w:szCs w:val="28"/>
        </w:rPr>
      </w:pPr>
      <w:r w:rsidRPr="00D31E53">
        <w:rPr>
          <w:sz w:val="28"/>
          <w:szCs w:val="28"/>
        </w:rPr>
        <w:t xml:space="preserve">Программа предусматривает изучение </w:t>
      </w:r>
      <w:r>
        <w:rPr>
          <w:sz w:val="28"/>
          <w:szCs w:val="28"/>
        </w:rPr>
        <w:t>астрономии</w:t>
      </w:r>
      <w:r w:rsidRPr="00D31E53">
        <w:rPr>
          <w:sz w:val="28"/>
          <w:szCs w:val="28"/>
        </w:rPr>
        <w:t xml:space="preserve"> на базовом уровне.</w:t>
      </w:r>
    </w:p>
    <w:p w:rsidR="00E22DDD" w:rsidRPr="00D31E53" w:rsidRDefault="00E22DDD" w:rsidP="00EC2B27">
      <w:pPr>
        <w:pStyle w:val="ac"/>
        <w:ind w:left="720"/>
        <w:jc w:val="both"/>
        <w:rPr>
          <w:sz w:val="28"/>
          <w:szCs w:val="28"/>
        </w:rPr>
      </w:pPr>
      <w:r w:rsidRPr="00D31E53">
        <w:rPr>
          <w:sz w:val="28"/>
          <w:szCs w:val="28"/>
        </w:rPr>
        <w:tab/>
        <w:t xml:space="preserve">Программа рассчитана на </w:t>
      </w:r>
      <w:r>
        <w:rPr>
          <w:sz w:val="28"/>
          <w:szCs w:val="28"/>
        </w:rPr>
        <w:t>34</w:t>
      </w:r>
      <w:r w:rsidRPr="00D31E53">
        <w:rPr>
          <w:sz w:val="28"/>
          <w:szCs w:val="28"/>
        </w:rPr>
        <w:t xml:space="preserve"> ч. в год (</w:t>
      </w:r>
      <w:r>
        <w:rPr>
          <w:sz w:val="28"/>
          <w:szCs w:val="28"/>
        </w:rPr>
        <w:t>1</w:t>
      </w:r>
      <w:r w:rsidRPr="00D31E53">
        <w:rPr>
          <w:sz w:val="28"/>
          <w:szCs w:val="28"/>
        </w:rPr>
        <w:t xml:space="preserve"> час в неделю). </w:t>
      </w:r>
    </w:p>
    <w:p w:rsidR="00E22DDD" w:rsidRPr="00D31E53" w:rsidRDefault="00E22DDD" w:rsidP="00EC2B27">
      <w:pPr>
        <w:pStyle w:val="ac"/>
        <w:ind w:left="720"/>
        <w:jc w:val="both"/>
        <w:rPr>
          <w:sz w:val="28"/>
          <w:szCs w:val="28"/>
        </w:rPr>
      </w:pPr>
      <w:r w:rsidRPr="00D31E53">
        <w:rPr>
          <w:sz w:val="28"/>
          <w:szCs w:val="28"/>
        </w:rPr>
        <w:tab/>
        <w:t xml:space="preserve">Программой предусмотрено </w:t>
      </w:r>
      <w:proofErr w:type="gramStart"/>
      <w:r w:rsidR="002173C7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D31E53">
        <w:rPr>
          <w:sz w:val="28"/>
          <w:szCs w:val="28"/>
        </w:rPr>
        <w:t xml:space="preserve"> </w:t>
      </w:r>
      <w:r>
        <w:rPr>
          <w:sz w:val="28"/>
          <w:szCs w:val="28"/>
        </w:rPr>
        <w:t>зачетов</w:t>
      </w:r>
      <w:proofErr w:type="gramEnd"/>
      <w:r>
        <w:rPr>
          <w:sz w:val="28"/>
          <w:szCs w:val="28"/>
        </w:rPr>
        <w:t>.</w:t>
      </w:r>
    </w:p>
    <w:p w:rsidR="00E22DDD" w:rsidRDefault="00E22DDD" w:rsidP="00EC2B27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EC2B27" w:rsidRDefault="00EC2B27" w:rsidP="00EC2B27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E22DDD" w:rsidRDefault="00E22DDD" w:rsidP="00EC2B27">
      <w:pPr>
        <w:suppressAutoHyphens/>
        <w:ind w:left="720"/>
        <w:jc w:val="both"/>
      </w:pPr>
    </w:p>
    <w:p w:rsidR="00E22DDD" w:rsidRDefault="00D749F7" w:rsidP="00EC2B27">
      <w:pPr>
        <w:suppressAutoHyphens/>
        <w:ind w:left="360"/>
        <w:jc w:val="both"/>
        <w:rPr>
          <w:b/>
          <w:sz w:val="28"/>
          <w:szCs w:val="28"/>
        </w:rPr>
      </w:pPr>
      <w:r>
        <w:t xml:space="preserve"> </w:t>
      </w:r>
      <w:r w:rsidR="00E22DDD" w:rsidRPr="00D31E53">
        <w:rPr>
          <w:b/>
          <w:sz w:val="28"/>
          <w:szCs w:val="28"/>
        </w:rPr>
        <w:t>ТЕМАТИЧЕСКОЕ ПЛАНИРОВАНИЕ</w:t>
      </w:r>
    </w:p>
    <w:p w:rsidR="00EC2B27" w:rsidRPr="00D31E53" w:rsidRDefault="00EC2B27" w:rsidP="00EC2B27">
      <w:pPr>
        <w:suppressAutoHyphens/>
        <w:ind w:left="360"/>
        <w:jc w:val="both"/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4806"/>
        <w:gridCol w:w="1345"/>
        <w:gridCol w:w="1211"/>
        <w:gridCol w:w="1197"/>
      </w:tblGrid>
      <w:tr w:rsidR="00E22DDD" w:rsidRPr="00927DEA" w:rsidTr="009A7763">
        <w:tc>
          <w:tcPr>
            <w:tcW w:w="701" w:type="dxa"/>
            <w:vMerge w:val="restart"/>
            <w:vAlign w:val="center"/>
          </w:tcPr>
          <w:p w:rsidR="00E22DDD" w:rsidRPr="00927DEA" w:rsidRDefault="00E22DDD" w:rsidP="009A7763">
            <w:pPr>
              <w:spacing w:before="100" w:beforeAutospacing="1" w:after="100" w:afterAutospacing="1"/>
              <w:jc w:val="center"/>
            </w:pPr>
            <w:r w:rsidRPr="00927DEA">
              <w:t>№ п/п</w:t>
            </w:r>
          </w:p>
        </w:tc>
        <w:tc>
          <w:tcPr>
            <w:tcW w:w="5347" w:type="dxa"/>
            <w:vMerge w:val="restart"/>
            <w:vAlign w:val="center"/>
          </w:tcPr>
          <w:p w:rsidR="00E22DDD" w:rsidRPr="00927DEA" w:rsidRDefault="00E22DDD" w:rsidP="009A7763">
            <w:pPr>
              <w:spacing w:before="100" w:beforeAutospacing="1" w:after="100" w:afterAutospacing="1"/>
              <w:jc w:val="center"/>
            </w:pPr>
            <w:r w:rsidRPr="00927DEA">
              <w:t>Тема</w:t>
            </w:r>
          </w:p>
        </w:tc>
        <w:tc>
          <w:tcPr>
            <w:tcW w:w="1440" w:type="dxa"/>
            <w:vMerge w:val="restart"/>
            <w:vAlign w:val="center"/>
          </w:tcPr>
          <w:p w:rsidR="00E22DDD" w:rsidRPr="00927DEA" w:rsidRDefault="00E22DDD" w:rsidP="009A7763">
            <w:pPr>
              <w:spacing w:before="100" w:beforeAutospacing="1" w:after="100" w:afterAutospacing="1"/>
              <w:jc w:val="center"/>
            </w:pPr>
            <w:r w:rsidRPr="00927DEA">
              <w:t>Кол-во часов</w:t>
            </w:r>
          </w:p>
        </w:tc>
        <w:tc>
          <w:tcPr>
            <w:tcW w:w="2520" w:type="dxa"/>
            <w:gridSpan w:val="2"/>
            <w:vAlign w:val="center"/>
          </w:tcPr>
          <w:p w:rsidR="00E22DDD" w:rsidRPr="00927DEA" w:rsidRDefault="00E22DDD" w:rsidP="009A7763">
            <w:pPr>
              <w:spacing w:before="100" w:beforeAutospacing="1" w:after="100" w:afterAutospacing="1"/>
              <w:jc w:val="center"/>
            </w:pPr>
            <w:r w:rsidRPr="00927DEA">
              <w:t>В том числе</w:t>
            </w:r>
          </w:p>
        </w:tc>
      </w:tr>
      <w:tr w:rsidR="00E22DDD" w:rsidRPr="00927DEA" w:rsidTr="009A7763">
        <w:tc>
          <w:tcPr>
            <w:tcW w:w="701" w:type="dxa"/>
            <w:vMerge/>
          </w:tcPr>
          <w:p w:rsidR="00E22DDD" w:rsidRPr="00927DEA" w:rsidRDefault="00E22DDD" w:rsidP="009A7763">
            <w:pPr>
              <w:spacing w:before="100" w:beforeAutospacing="1" w:after="100" w:afterAutospacing="1"/>
              <w:jc w:val="center"/>
            </w:pPr>
          </w:p>
        </w:tc>
        <w:tc>
          <w:tcPr>
            <w:tcW w:w="5347" w:type="dxa"/>
            <w:vMerge/>
          </w:tcPr>
          <w:p w:rsidR="00E22DDD" w:rsidRPr="00927DEA" w:rsidRDefault="00E22DDD" w:rsidP="009A7763">
            <w:pPr>
              <w:spacing w:before="100" w:beforeAutospacing="1" w:after="100" w:afterAutospacing="1"/>
              <w:jc w:val="center"/>
            </w:pPr>
          </w:p>
        </w:tc>
        <w:tc>
          <w:tcPr>
            <w:tcW w:w="1440" w:type="dxa"/>
            <w:vMerge/>
          </w:tcPr>
          <w:p w:rsidR="00E22DDD" w:rsidRPr="00927DEA" w:rsidRDefault="00E22DDD" w:rsidP="009A7763">
            <w:pPr>
              <w:spacing w:before="100" w:beforeAutospacing="1" w:after="100" w:afterAutospacing="1"/>
              <w:jc w:val="center"/>
            </w:pPr>
          </w:p>
        </w:tc>
        <w:tc>
          <w:tcPr>
            <w:tcW w:w="1255" w:type="dxa"/>
          </w:tcPr>
          <w:p w:rsidR="00E22DDD" w:rsidRPr="00927DEA" w:rsidRDefault="00E22DDD" w:rsidP="009A7763">
            <w:pPr>
              <w:spacing w:before="100" w:beforeAutospacing="1" w:after="100" w:afterAutospacing="1"/>
              <w:jc w:val="center"/>
            </w:pPr>
            <w:r w:rsidRPr="00927DEA">
              <w:t xml:space="preserve">лаб. </w:t>
            </w:r>
          </w:p>
          <w:p w:rsidR="00E22DDD" w:rsidRPr="00927DEA" w:rsidRDefault="00E22DDD" w:rsidP="009A7763">
            <w:pPr>
              <w:spacing w:before="100" w:beforeAutospacing="1" w:after="100" w:afterAutospacing="1"/>
              <w:jc w:val="center"/>
            </w:pPr>
            <w:r w:rsidRPr="00927DEA">
              <w:t>работы</w:t>
            </w:r>
          </w:p>
        </w:tc>
        <w:tc>
          <w:tcPr>
            <w:tcW w:w="1265" w:type="dxa"/>
          </w:tcPr>
          <w:p w:rsidR="00E22DDD" w:rsidRDefault="00AF5BE5" w:rsidP="009A7763">
            <w:pPr>
              <w:spacing w:before="100" w:beforeAutospacing="1" w:after="100" w:afterAutospacing="1"/>
              <w:jc w:val="center"/>
            </w:pPr>
            <w:r w:rsidRPr="00927DEA">
              <w:t>З</w:t>
            </w:r>
            <w:r w:rsidR="00E22DDD" w:rsidRPr="00927DEA">
              <w:t>ачет</w:t>
            </w:r>
          </w:p>
          <w:p w:rsidR="00AF5BE5" w:rsidRPr="00927DEA" w:rsidRDefault="00AF5BE5" w:rsidP="009A7763">
            <w:pPr>
              <w:spacing w:before="100" w:beforeAutospacing="1" w:after="100" w:afterAutospacing="1"/>
              <w:jc w:val="center"/>
            </w:pPr>
            <w:r>
              <w:t>(тест)</w:t>
            </w:r>
          </w:p>
        </w:tc>
      </w:tr>
      <w:tr w:rsidR="00E22DDD" w:rsidRPr="00927DEA" w:rsidTr="009A7763">
        <w:tc>
          <w:tcPr>
            <w:tcW w:w="701" w:type="dxa"/>
            <w:vAlign w:val="center"/>
          </w:tcPr>
          <w:p w:rsidR="00E22DDD" w:rsidRPr="00927DEA" w:rsidRDefault="00E22DDD" w:rsidP="009A7763">
            <w:pPr>
              <w:spacing w:before="100" w:beforeAutospacing="1" w:after="100" w:afterAutospacing="1"/>
              <w:jc w:val="center"/>
            </w:pPr>
            <w:r w:rsidRPr="00927DEA">
              <w:t>1</w:t>
            </w:r>
          </w:p>
        </w:tc>
        <w:tc>
          <w:tcPr>
            <w:tcW w:w="5347" w:type="dxa"/>
            <w:vAlign w:val="center"/>
          </w:tcPr>
          <w:p w:rsidR="00E22DDD" w:rsidRPr="00927DEA" w:rsidRDefault="00E22DDD" w:rsidP="009A7763">
            <w:pPr>
              <w:spacing w:before="100" w:beforeAutospacing="1" w:after="100" w:afterAutospacing="1"/>
              <w:jc w:val="center"/>
            </w:pPr>
            <w:r w:rsidRPr="00927DEA">
              <w:t>Введение</w:t>
            </w:r>
          </w:p>
        </w:tc>
        <w:tc>
          <w:tcPr>
            <w:tcW w:w="1440" w:type="dxa"/>
            <w:vAlign w:val="center"/>
          </w:tcPr>
          <w:p w:rsidR="00E22DDD" w:rsidRPr="00927DEA" w:rsidRDefault="00E22DDD" w:rsidP="009A7763">
            <w:pPr>
              <w:spacing w:before="100" w:beforeAutospacing="1" w:after="100" w:afterAutospacing="1"/>
              <w:jc w:val="center"/>
            </w:pPr>
            <w:r w:rsidRPr="00927DEA">
              <w:t>1</w:t>
            </w:r>
          </w:p>
        </w:tc>
        <w:tc>
          <w:tcPr>
            <w:tcW w:w="1255" w:type="dxa"/>
            <w:vAlign w:val="center"/>
          </w:tcPr>
          <w:p w:rsidR="00E22DDD" w:rsidRPr="00927DEA" w:rsidRDefault="00E22DDD" w:rsidP="009A7763">
            <w:pPr>
              <w:spacing w:before="100" w:beforeAutospacing="1" w:after="100" w:afterAutospacing="1"/>
              <w:jc w:val="center"/>
            </w:pPr>
          </w:p>
        </w:tc>
        <w:tc>
          <w:tcPr>
            <w:tcW w:w="1265" w:type="dxa"/>
            <w:vAlign w:val="center"/>
          </w:tcPr>
          <w:p w:rsidR="00E22DDD" w:rsidRPr="00927DEA" w:rsidRDefault="00E22DDD" w:rsidP="009A7763">
            <w:pPr>
              <w:spacing w:before="100" w:beforeAutospacing="1" w:after="100" w:afterAutospacing="1"/>
              <w:jc w:val="center"/>
            </w:pPr>
          </w:p>
        </w:tc>
      </w:tr>
      <w:tr w:rsidR="00E22DDD" w:rsidRPr="00927DEA" w:rsidTr="009A7763">
        <w:tc>
          <w:tcPr>
            <w:tcW w:w="701" w:type="dxa"/>
            <w:vAlign w:val="center"/>
          </w:tcPr>
          <w:p w:rsidR="00E22DDD" w:rsidRPr="00927DEA" w:rsidRDefault="00E22DDD" w:rsidP="009A7763">
            <w:pPr>
              <w:spacing w:before="100" w:beforeAutospacing="1" w:after="100" w:afterAutospacing="1"/>
              <w:jc w:val="center"/>
            </w:pPr>
            <w:r w:rsidRPr="00927DEA">
              <w:t>2</w:t>
            </w:r>
          </w:p>
        </w:tc>
        <w:tc>
          <w:tcPr>
            <w:tcW w:w="5347" w:type="dxa"/>
            <w:vAlign w:val="center"/>
          </w:tcPr>
          <w:p w:rsidR="00E22DDD" w:rsidRPr="00927DEA" w:rsidRDefault="00E22DDD" w:rsidP="009A7763">
            <w:pPr>
              <w:spacing w:before="100" w:beforeAutospacing="1" w:after="100" w:afterAutospacing="1"/>
              <w:jc w:val="center"/>
            </w:pPr>
            <w:r w:rsidRPr="00927DEA">
              <w:t>Астрометрия</w:t>
            </w:r>
          </w:p>
        </w:tc>
        <w:tc>
          <w:tcPr>
            <w:tcW w:w="1440" w:type="dxa"/>
            <w:vAlign w:val="center"/>
          </w:tcPr>
          <w:p w:rsidR="00E22DDD" w:rsidRPr="00927DEA" w:rsidRDefault="00E22DDD" w:rsidP="009A7763">
            <w:pPr>
              <w:spacing w:before="100" w:beforeAutospacing="1" w:after="100" w:afterAutospacing="1"/>
              <w:jc w:val="center"/>
            </w:pPr>
            <w:r w:rsidRPr="00927DEA">
              <w:t>5</w:t>
            </w:r>
          </w:p>
        </w:tc>
        <w:tc>
          <w:tcPr>
            <w:tcW w:w="1255" w:type="dxa"/>
            <w:vAlign w:val="center"/>
          </w:tcPr>
          <w:p w:rsidR="00E22DDD" w:rsidRPr="00927DEA" w:rsidRDefault="00E22DDD" w:rsidP="009A7763">
            <w:pPr>
              <w:spacing w:before="100" w:beforeAutospacing="1" w:after="100" w:afterAutospacing="1"/>
              <w:jc w:val="center"/>
            </w:pPr>
          </w:p>
        </w:tc>
        <w:tc>
          <w:tcPr>
            <w:tcW w:w="1265" w:type="dxa"/>
            <w:vAlign w:val="center"/>
          </w:tcPr>
          <w:p w:rsidR="00E22DDD" w:rsidRPr="00927DEA" w:rsidRDefault="00E22DDD" w:rsidP="009A7763">
            <w:pPr>
              <w:spacing w:before="100" w:beforeAutospacing="1" w:after="100" w:afterAutospacing="1"/>
              <w:jc w:val="center"/>
            </w:pPr>
            <w:r w:rsidRPr="00927DEA">
              <w:t>1</w:t>
            </w:r>
          </w:p>
        </w:tc>
      </w:tr>
      <w:tr w:rsidR="00E22DDD" w:rsidRPr="00927DEA" w:rsidTr="009A7763">
        <w:tc>
          <w:tcPr>
            <w:tcW w:w="701" w:type="dxa"/>
            <w:vAlign w:val="center"/>
          </w:tcPr>
          <w:p w:rsidR="00E22DDD" w:rsidRPr="00927DEA" w:rsidRDefault="00E22DDD" w:rsidP="009A7763">
            <w:pPr>
              <w:spacing w:before="100" w:beforeAutospacing="1" w:after="100" w:afterAutospacing="1"/>
              <w:jc w:val="center"/>
            </w:pPr>
            <w:r w:rsidRPr="00927DEA">
              <w:t>3</w:t>
            </w:r>
          </w:p>
        </w:tc>
        <w:tc>
          <w:tcPr>
            <w:tcW w:w="5347" w:type="dxa"/>
            <w:vAlign w:val="center"/>
          </w:tcPr>
          <w:p w:rsidR="00E22DDD" w:rsidRPr="00927DEA" w:rsidRDefault="00E22DDD" w:rsidP="009A7763">
            <w:pPr>
              <w:spacing w:before="100" w:beforeAutospacing="1" w:after="100" w:afterAutospacing="1"/>
              <w:jc w:val="center"/>
            </w:pPr>
            <w:r w:rsidRPr="00927DEA">
              <w:t>Небесная механика</w:t>
            </w:r>
          </w:p>
        </w:tc>
        <w:tc>
          <w:tcPr>
            <w:tcW w:w="1440" w:type="dxa"/>
            <w:vAlign w:val="center"/>
          </w:tcPr>
          <w:p w:rsidR="00E22DDD" w:rsidRPr="00927DEA" w:rsidRDefault="00E22DDD" w:rsidP="009A7763">
            <w:pPr>
              <w:spacing w:before="100" w:beforeAutospacing="1" w:after="100" w:afterAutospacing="1"/>
              <w:jc w:val="center"/>
            </w:pPr>
            <w:r w:rsidRPr="00927DEA">
              <w:t>3</w:t>
            </w:r>
          </w:p>
        </w:tc>
        <w:tc>
          <w:tcPr>
            <w:tcW w:w="1255" w:type="dxa"/>
            <w:vAlign w:val="center"/>
          </w:tcPr>
          <w:p w:rsidR="00E22DDD" w:rsidRPr="00927DEA" w:rsidRDefault="00E22DDD" w:rsidP="009A7763">
            <w:pPr>
              <w:spacing w:before="100" w:beforeAutospacing="1" w:after="100" w:afterAutospacing="1"/>
              <w:jc w:val="center"/>
            </w:pPr>
          </w:p>
        </w:tc>
        <w:tc>
          <w:tcPr>
            <w:tcW w:w="1265" w:type="dxa"/>
            <w:vAlign w:val="center"/>
          </w:tcPr>
          <w:p w:rsidR="00E22DDD" w:rsidRPr="00927DEA" w:rsidRDefault="00E22DDD" w:rsidP="009A7763">
            <w:pPr>
              <w:spacing w:before="100" w:beforeAutospacing="1" w:after="100" w:afterAutospacing="1"/>
              <w:jc w:val="center"/>
            </w:pPr>
          </w:p>
        </w:tc>
      </w:tr>
      <w:tr w:rsidR="00E22DDD" w:rsidRPr="00927DEA" w:rsidTr="009A7763">
        <w:tc>
          <w:tcPr>
            <w:tcW w:w="701" w:type="dxa"/>
            <w:vAlign w:val="center"/>
          </w:tcPr>
          <w:p w:rsidR="00E22DDD" w:rsidRPr="00927DEA" w:rsidRDefault="00E22DDD" w:rsidP="009A7763">
            <w:pPr>
              <w:spacing w:before="100" w:beforeAutospacing="1" w:after="100" w:afterAutospacing="1"/>
              <w:jc w:val="center"/>
            </w:pPr>
            <w:r w:rsidRPr="00927DEA">
              <w:t>4</w:t>
            </w:r>
          </w:p>
        </w:tc>
        <w:tc>
          <w:tcPr>
            <w:tcW w:w="5347" w:type="dxa"/>
            <w:vAlign w:val="center"/>
          </w:tcPr>
          <w:p w:rsidR="00E22DDD" w:rsidRPr="00927DEA" w:rsidRDefault="00E22DDD" w:rsidP="009A7763">
            <w:pPr>
              <w:spacing w:before="100" w:beforeAutospacing="1" w:after="100" w:afterAutospacing="1"/>
              <w:jc w:val="center"/>
            </w:pPr>
            <w:r w:rsidRPr="00927DEA">
              <w:t>Строение солнечной системы</w:t>
            </w:r>
          </w:p>
        </w:tc>
        <w:tc>
          <w:tcPr>
            <w:tcW w:w="1440" w:type="dxa"/>
            <w:vAlign w:val="center"/>
          </w:tcPr>
          <w:p w:rsidR="00E22DDD" w:rsidRPr="00927DEA" w:rsidRDefault="00E22DDD" w:rsidP="009A7763">
            <w:pPr>
              <w:spacing w:before="100" w:beforeAutospacing="1" w:after="100" w:afterAutospacing="1"/>
              <w:jc w:val="center"/>
            </w:pPr>
            <w:r w:rsidRPr="00927DEA">
              <w:t>7</w:t>
            </w:r>
          </w:p>
        </w:tc>
        <w:tc>
          <w:tcPr>
            <w:tcW w:w="1255" w:type="dxa"/>
            <w:vAlign w:val="center"/>
          </w:tcPr>
          <w:p w:rsidR="00E22DDD" w:rsidRPr="00927DEA" w:rsidRDefault="00E22DDD" w:rsidP="009A7763">
            <w:pPr>
              <w:spacing w:before="100" w:beforeAutospacing="1" w:after="100" w:afterAutospacing="1"/>
              <w:jc w:val="center"/>
            </w:pPr>
          </w:p>
        </w:tc>
        <w:tc>
          <w:tcPr>
            <w:tcW w:w="1265" w:type="dxa"/>
            <w:vAlign w:val="center"/>
          </w:tcPr>
          <w:p w:rsidR="00E22DDD" w:rsidRPr="00927DEA" w:rsidRDefault="00E22DDD" w:rsidP="009A7763">
            <w:pPr>
              <w:spacing w:before="100" w:beforeAutospacing="1" w:after="100" w:afterAutospacing="1"/>
              <w:jc w:val="center"/>
            </w:pPr>
            <w:r w:rsidRPr="00927DEA">
              <w:t>1</w:t>
            </w:r>
          </w:p>
        </w:tc>
      </w:tr>
      <w:tr w:rsidR="00E22DDD" w:rsidRPr="00927DEA" w:rsidTr="009A7763">
        <w:tc>
          <w:tcPr>
            <w:tcW w:w="701" w:type="dxa"/>
            <w:vAlign w:val="center"/>
          </w:tcPr>
          <w:p w:rsidR="00E22DDD" w:rsidRPr="00927DEA" w:rsidRDefault="00E22DDD" w:rsidP="009A7763">
            <w:pPr>
              <w:spacing w:before="100" w:beforeAutospacing="1" w:after="100" w:afterAutospacing="1"/>
              <w:jc w:val="center"/>
            </w:pPr>
            <w:r w:rsidRPr="00927DEA">
              <w:t>5</w:t>
            </w:r>
          </w:p>
        </w:tc>
        <w:tc>
          <w:tcPr>
            <w:tcW w:w="5347" w:type="dxa"/>
            <w:vAlign w:val="center"/>
          </w:tcPr>
          <w:p w:rsidR="00E22DDD" w:rsidRPr="00927DEA" w:rsidRDefault="00E22DDD" w:rsidP="009A7763">
            <w:pPr>
              <w:spacing w:before="100" w:beforeAutospacing="1" w:after="100" w:afterAutospacing="1"/>
              <w:jc w:val="center"/>
            </w:pPr>
            <w:r w:rsidRPr="00927DEA">
              <w:t>Астрофизика и звездная астрономия</w:t>
            </w:r>
          </w:p>
        </w:tc>
        <w:tc>
          <w:tcPr>
            <w:tcW w:w="1440" w:type="dxa"/>
            <w:vAlign w:val="center"/>
          </w:tcPr>
          <w:p w:rsidR="00E22DDD" w:rsidRPr="00927DEA" w:rsidRDefault="00E22DDD" w:rsidP="009A7763">
            <w:pPr>
              <w:spacing w:before="100" w:beforeAutospacing="1" w:after="100" w:afterAutospacing="1"/>
              <w:jc w:val="center"/>
            </w:pPr>
            <w:r w:rsidRPr="00927DEA">
              <w:t>7</w:t>
            </w:r>
          </w:p>
        </w:tc>
        <w:tc>
          <w:tcPr>
            <w:tcW w:w="1255" w:type="dxa"/>
            <w:vAlign w:val="center"/>
          </w:tcPr>
          <w:p w:rsidR="00E22DDD" w:rsidRPr="00927DEA" w:rsidRDefault="00E22DDD" w:rsidP="009A7763">
            <w:pPr>
              <w:spacing w:before="100" w:beforeAutospacing="1" w:after="100" w:afterAutospacing="1"/>
              <w:jc w:val="center"/>
            </w:pPr>
          </w:p>
        </w:tc>
        <w:tc>
          <w:tcPr>
            <w:tcW w:w="1265" w:type="dxa"/>
            <w:vAlign w:val="center"/>
          </w:tcPr>
          <w:p w:rsidR="00E22DDD" w:rsidRPr="00927DEA" w:rsidRDefault="00E22DDD" w:rsidP="009A7763">
            <w:pPr>
              <w:spacing w:before="100" w:beforeAutospacing="1" w:after="100" w:afterAutospacing="1"/>
              <w:jc w:val="center"/>
            </w:pPr>
            <w:r w:rsidRPr="00927DEA">
              <w:t>1</w:t>
            </w:r>
          </w:p>
        </w:tc>
      </w:tr>
      <w:tr w:rsidR="00E22DDD" w:rsidRPr="00927DEA" w:rsidTr="009A7763">
        <w:tc>
          <w:tcPr>
            <w:tcW w:w="701" w:type="dxa"/>
            <w:vAlign w:val="center"/>
          </w:tcPr>
          <w:p w:rsidR="00E22DDD" w:rsidRPr="00927DEA" w:rsidRDefault="00E22DDD" w:rsidP="009A7763">
            <w:pPr>
              <w:spacing w:before="100" w:beforeAutospacing="1" w:after="100" w:afterAutospacing="1"/>
              <w:jc w:val="center"/>
            </w:pPr>
            <w:r w:rsidRPr="00927DEA">
              <w:t>6</w:t>
            </w:r>
          </w:p>
        </w:tc>
        <w:tc>
          <w:tcPr>
            <w:tcW w:w="5347" w:type="dxa"/>
            <w:vAlign w:val="center"/>
          </w:tcPr>
          <w:p w:rsidR="00E22DDD" w:rsidRPr="00927DEA" w:rsidRDefault="00E22DDD" w:rsidP="009A7763">
            <w:pPr>
              <w:spacing w:before="100" w:beforeAutospacing="1" w:after="100" w:afterAutospacing="1"/>
              <w:jc w:val="center"/>
            </w:pPr>
            <w:r w:rsidRPr="00927DEA">
              <w:t>Млечный путь</w:t>
            </w:r>
          </w:p>
        </w:tc>
        <w:tc>
          <w:tcPr>
            <w:tcW w:w="1440" w:type="dxa"/>
            <w:vAlign w:val="center"/>
          </w:tcPr>
          <w:p w:rsidR="00E22DDD" w:rsidRPr="00927DEA" w:rsidRDefault="00E22DDD" w:rsidP="009A7763">
            <w:pPr>
              <w:spacing w:before="100" w:beforeAutospacing="1" w:after="100" w:afterAutospacing="1"/>
              <w:jc w:val="center"/>
            </w:pPr>
            <w:r w:rsidRPr="00927DEA">
              <w:t>3</w:t>
            </w:r>
          </w:p>
        </w:tc>
        <w:tc>
          <w:tcPr>
            <w:tcW w:w="1255" w:type="dxa"/>
            <w:vAlign w:val="center"/>
          </w:tcPr>
          <w:p w:rsidR="00E22DDD" w:rsidRPr="00927DEA" w:rsidRDefault="00E22DDD" w:rsidP="009A7763">
            <w:pPr>
              <w:spacing w:before="100" w:beforeAutospacing="1" w:after="100" w:afterAutospacing="1"/>
              <w:jc w:val="center"/>
            </w:pPr>
          </w:p>
        </w:tc>
        <w:tc>
          <w:tcPr>
            <w:tcW w:w="1265" w:type="dxa"/>
            <w:vAlign w:val="center"/>
          </w:tcPr>
          <w:p w:rsidR="00E22DDD" w:rsidRPr="00927DEA" w:rsidRDefault="00E22DDD" w:rsidP="009A7763">
            <w:pPr>
              <w:spacing w:before="100" w:beforeAutospacing="1" w:after="100" w:afterAutospacing="1"/>
              <w:jc w:val="center"/>
            </w:pPr>
          </w:p>
        </w:tc>
      </w:tr>
      <w:tr w:rsidR="00E22DDD" w:rsidRPr="00927DEA" w:rsidTr="009A7763">
        <w:tc>
          <w:tcPr>
            <w:tcW w:w="701" w:type="dxa"/>
            <w:vAlign w:val="center"/>
          </w:tcPr>
          <w:p w:rsidR="00E22DDD" w:rsidRPr="00927DEA" w:rsidRDefault="00E22DDD" w:rsidP="009A7763">
            <w:pPr>
              <w:spacing w:before="100" w:beforeAutospacing="1" w:after="100" w:afterAutospacing="1"/>
              <w:jc w:val="center"/>
            </w:pPr>
            <w:r w:rsidRPr="00927DEA">
              <w:t>7</w:t>
            </w:r>
          </w:p>
        </w:tc>
        <w:tc>
          <w:tcPr>
            <w:tcW w:w="5347" w:type="dxa"/>
            <w:vAlign w:val="center"/>
          </w:tcPr>
          <w:p w:rsidR="00E22DDD" w:rsidRPr="00927DEA" w:rsidRDefault="00E22DDD" w:rsidP="009A7763">
            <w:pPr>
              <w:spacing w:before="100" w:beforeAutospacing="1" w:after="100" w:afterAutospacing="1"/>
              <w:jc w:val="center"/>
            </w:pPr>
            <w:r w:rsidRPr="00927DEA">
              <w:t>Галактика</w:t>
            </w:r>
          </w:p>
        </w:tc>
        <w:tc>
          <w:tcPr>
            <w:tcW w:w="1440" w:type="dxa"/>
            <w:vAlign w:val="center"/>
          </w:tcPr>
          <w:p w:rsidR="00E22DDD" w:rsidRPr="00927DEA" w:rsidRDefault="00E22DDD" w:rsidP="009A7763">
            <w:pPr>
              <w:spacing w:before="100" w:beforeAutospacing="1" w:after="100" w:afterAutospacing="1"/>
              <w:jc w:val="center"/>
            </w:pPr>
            <w:r w:rsidRPr="00927DEA">
              <w:t>3</w:t>
            </w:r>
          </w:p>
        </w:tc>
        <w:tc>
          <w:tcPr>
            <w:tcW w:w="1255" w:type="dxa"/>
            <w:vAlign w:val="center"/>
          </w:tcPr>
          <w:p w:rsidR="00E22DDD" w:rsidRPr="00927DEA" w:rsidRDefault="00E22DDD" w:rsidP="009A7763">
            <w:pPr>
              <w:spacing w:before="100" w:beforeAutospacing="1" w:after="100" w:afterAutospacing="1"/>
              <w:jc w:val="center"/>
            </w:pPr>
          </w:p>
        </w:tc>
        <w:tc>
          <w:tcPr>
            <w:tcW w:w="1265" w:type="dxa"/>
            <w:vAlign w:val="center"/>
          </w:tcPr>
          <w:p w:rsidR="00E22DDD" w:rsidRPr="00927DEA" w:rsidRDefault="00E22DDD" w:rsidP="009A7763">
            <w:pPr>
              <w:spacing w:before="100" w:beforeAutospacing="1" w:after="100" w:afterAutospacing="1"/>
              <w:jc w:val="center"/>
            </w:pPr>
            <w:r w:rsidRPr="00927DEA">
              <w:t>1</w:t>
            </w:r>
          </w:p>
        </w:tc>
      </w:tr>
      <w:tr w:rsidR="00E22DDD" w:rsidRPr="00927DEA" w:rsidTr="009A7763">
        <w:tc>
          <w:tcPr>
            <w:tcW w:w="701" w:type="dxa"/>
            <w:vAlign w:val="center"/>
          </w:tcPr>
          <w:p w:rsidR="00E22DDD" w:rsidRPr="00927DEA" w:rsidRDefault="00E22DDD" w:rsidP="009A7763">
            <w:pPr>
              <w:spacing w:before="100" w:beforeAutospacing="1" w:after="100" w:afterAutospacing="1"/>
              <w:jc w:val="center"/>
            </w:pPr>
            <w:r w:rsidRPr="00927DEA">
              <w:t>8</w:t>
            </w:r>
          </w:p>
        </w:tc>
        <w:tc>
          <w:tcPr>
            <w:tcW w:w="5347" w:type="dxa"/>
            <w:vAlign w:val="center"/>
          </w:tcPr>
          <w:p w:rsidR="00E22DDD" w:rsidRPr="00927DEA" w:rsidRDefault="00E22DDD" w:rsidP="009A7763">
            <w:pPr>
              <w:spacing w:before="100" w:beforeAutospacing="1" w:after="100" w:afterAutospacing="1"/>
              <w:jc w:val="center"/>
            </w:pPr>
            <w:r w:rsidRPr="00927DEA">
              <w:t>Строение и эволюция Вселенной</w:t>
            </w:r>
          </w:p>
        </w:tc>
        <w:tc>
          <w:tcPr>
            <w:tcW w:w="1440" w:type="dxa"/>
            <w:vAlign w:val="center"/>
          </w:tcPr>
          <w:p w:rsidR="00E22DDD" w:rsidRPr="00927DEA" w:rsidRDefault="00E22DDD" w:rsidP="009A7763">
            <w:pPr>
              <w:spacing w:before="100" w:beforeAutospacing="1" w:after="100" w:afterAutospacing="1"/>
              <w:jc w:val="center"/>
            </w:pPr>
            <w:r w:rsidRPr="00927DEA">
              <w:t>2</w:t>
            </w:r>
          </w:p>
        </w:tc>
        <w:tc>
          <w:tcPr>
            <w:tcW w:w="1255" w:type="dxa"/>
            <w:vAlign w:val="center"/>
          </w:tcPr>
          <w:p w:rsidR="00E22DDD" w:rsidRPr="00927DEA" w:rsidRDefault="00E22DDD" w:rsidP="009A7763">
            <w:pPr>
              <w:spacing w:before="100" w:beforeAutospacing="1" w:after="100" w:afterAutospacing="1"/>
              <w:jc w:val="center"/>
            </w:pPr>
          </w:p>
        </w:tc>
        <w:tc>
          <w:tcPr>
            <w:tcW w:w="1265" w:type="dxa"/>
            <w:vAlign w:val="center"/>
          </w:tcPr>
          <w:p w:rsidR="00E22DDD" w:rsidRPr="00927DEA" w:rsidRDefault="00E22DDD" w:rsidP="009A7763">
            <w:pPr>
              <w:spacing w:before="100" w:beforeAutospacing="1" w:after="100" w:afterAutospacing="1"/>
              <w:jc w:val="center"/>
            </w:pPr>
          </w:p>
        </w:tc>
      </w:tr>
      <w:tr w:rsidR="00E22DDD" w:rsidRPr="00927DEA" w:rsidTr="009A7763">
        <w:tc>
          <w:tcPr>
            <w:tcW w:w="701" w:type="dxa"/>
            <w:vAlign w:val="center"/>
          </w:tcPr>
          <w:p w:rsidR="00E22DDD" w:rsidRPr="00927DEA" w:rsidRDefault="00E22DDD" w:rsidP="009A7763">
            <w:pPr>
              <w:spacing w:before="100" w:beforeAutospacing="1" w:after="100" w:afterAutospacing="1"/>
              <w:jc w:val="center"/>
            </w:pPr>
            <w:r w:rsidRPr="00927DEA">
              <w:t>9</w:t>
            </w:r>
          </w:p>
        </w:tc>
        <w:tc>
          <w:tcPr>
            <w:tcW w:w="5347" w:type="dxa"/>
            <w:vAlign w:val="center"/>
          </w:tcPr>
          <w:p w:rsidR="00E22DDD" w:rsidRPr="00927DEA" w:rsidRDefault="00E22DDD" w:rsidP="009A7763">
            <w:pPr>
              <w:spacing w:before="100" w:beforeAutospacing="1" w:after="100" w:afterAutospacing="1"/>
              <w:jc w:val="center"/>
            </w:pPr>
            <w:r w:rsidRPr="00927DEA">
              <w:t>Современные проблемы астрономии</w:t>
            </w:r>
          </w:p>
        </w:tc>
        <w:tc>
          <w:tcPr>
            <w:tcW w:w="1440" w:type="dxa"/>
            <w:vAlign w:val="center"/>
          </w:tcPr>
          <w:p w:rsidR="00E22DDD" w:rsidRPr="00927DEA" w:rsidRDefault="00E22DDD" w:rsidP="009A7763">
            <w:pPr>
              <w:spacing w:before="100" w:beforeAutospacing="1" w:after="100" w:afterAutospacing="1"/>
              <w:jc w:val="center"/>
            </w:pPr>
            <w:r w:rsidRPr="00927DEA">
              <w:t>3</w:t>
            </w:r>
          </w:p>
        </w:tc>
        <w:tc>
          <w:tcPr>
            <w:tcW w:w="1255" w:type="dxa"/>
            <w:vAlign w:val="center"/>
          </w:tcPr>
          <w:p w:rsidR="00E22DDD" w:rsidRPr="00927DEA" w:rsidRDefault="00E22DDD" w:rsidP="009A7763">
            <w:pPr>
              <w:spacing w:before="100" w:beforeAutospacing="1" w:after="100" w:afterAutospacing="1"/>
              <w:jc w:val="center"/>
            </w:pPr>
          </w:p>
        </w:tc>
        <w:tc>
          <w:tcPr>
            <w:tcW w:w="1265" w:type="dxa"/>
            <w:vAlign w:val="center"/>
          </w:tcPr>
          <w:p w:rsidR="00E22DDD" w:rsidRPr="00927DEA" w:rsidRDefault="002173C7" w:rsidP="009A7763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E22DDD" w:rsidRPr="00927DEA" w:rsidTr="009A7763">
        <w:tc>
          <w:tcPr>
            <w:tcW w:w="701" w:type="dxa"/>
            <w:vAlign w:val="center"/>
          </w:tcPr>
          <w:p w:rsidR="00E22DDD" w:rsidRPr="00927DEA" w:rsidRDefault="00E22DDD" w:rsidP="009A7763">
            <w:pPr>
              <w:spacing w:before="100" w:beforeAutospacing="1" w:after="100" w:afterAutospacing="1"/>
              <w:jc w:val="center"/>
            </w:pPr>
          </w:p>
        </w:tc>
        <w:tc>
          <w:tcPr>
            <w:tcW w:w="5347" w:type="dxa"/>
            <w:vAlign w:val="center"/>
          </w:tcPr>
          <w:p w:rsidR="00E22DDD" w:rsidRPr="00927DEA" w:rsidRDefault="00E22DDD" w:rsidP="009A7763">
            <w:pPr>
              <w:spacing w:before="100" w:beforeAutospacing="1" w:after="100" w:afterAutospacing="1"/>
              <w:jc w:val="center"/>
            </w:pPr>
            <w:r w:rsidRPr="00927DEA">
              <w:t xml:space="preserve">Итого: </w:t>
            </w:r>
          </w:p>
        </w:tc>
        <w:tc>
          <w:tcPr>
            <w:tcW w:w="1440" w:type="dxa"/>
            <w:vAlign w:val="center"/>
          </w:tcPr>
          <w:p w:rsidR="00E22DDD" w:rsidRPr="00927DEA" w:rsidRDefault="00E22DDD" w:rsidP="009A7763">
            <w:pPr>
              <w:spacing w:before="100" w:beforeAutospacing="1" w:after="100" w:afterAutospacing="1"/>
              <w:jc w:val="center"/>
            </w:pPr>
            <w:r w:rsidRPr="00927DEA">
              <w:t>34</w:t>
            </w:r>
          </w:p>
        </w:tc>
        <w:tc>
          <w:tcPr>
            <w:tcW w:w="1255" w:type="dxa"/>
            <w:vAlign w:val="center"/>
          </w:tcPr>
          <w:p w:rsidR="00E22DDD" w:rsidRPr="00927DEA" w:rsidRDefault="00E22DDD" w:rsidP="009A7763">
            <w:pPr>
              <w:spacing w:before="100" w:beforeAutospacing="1" w:after="100" w:afterAutospacing="1"/>
              <w:jc w:val="center"/>
            </w:pPr>
          </w:p>
        </w:tc>
        <w:tc>
          <w:tcPr>
            <w:tcW w:w="1265" w:type="dxa"/>
            <w:vAlign w:val="center"/>
          </w:tcPr>
          <w:p w:rsidR="00E22DDD" w:rsidRPr="00927DEA" w:rsidRDefault="00E22DDD" w:rsidP="009A7763">
            <w:pPr>
              <w:spacing w:before="100" w:beforeAutospacing="1" w:after="100" w:afterAutospacing="1"/>
              <w:jc w:val="center"/>
            </w:pPr>
          </w:p>
        </w:tc>
      </w:tr>
    </w:tbl>
    <w:p w:rsidR="00E22DDD" w:rsidRDefault="00E22DDD" w:rsidP="00E22DDD">
      <w:pPr>
        <w:spacing w:before="100" w:beforeAutospacing="1" w:after="100" w:afterAutospacing="1"/>
        <w:jc w:val="center"/>
      </w:pPr>
    </w:p>
    <w:p w:rsidR="00EC2B27" w:rsidRDefault="00EC2B27" w:rsidP="00E22DDD">
      <w:pPr>
        <w:spacing w:before="100" w:beforeAutospacing="1" w:after="100" w:afterAutospacing="1"/>
        <w:jc w:val="center"/>
      </w:pPr>
    </w:p>
    <w:p w:rsidR="00EC2B27" w:rsidRDefault="00EC2B27" w:rsidP="00E22DDD">
      <w:pPr>
        <w:spacing w:before="100" w:beforeAutospacing="1" w:after="100" w:afterAutospacing="1"/>
        <w:jc w:val="center"/>
      </w:pPr>
    </w:p>
    <w:p w:rsidR="00EC2B27" w:rsidRPr="00627451" w:rsidRDefault="00EC2B27" w:rsidP="00AF5BE5">
      <w:pPr>
        <w:spacing w:before="100" w:beforeAutospacing="1" w:after="100" w:afterAutospacing="1"/>
      </w:pPr>
    </w:p>
    <w:p w:rsidR="00E22DDD" w:rsidRPr="004A0A10" w:rsidRDefault="00E22DDD" w:rsidP="00E22DDD">
      <w:pPr>
        <w:jc w:val="center"/>
        <w:rPr>
          <w:b/>
          <w:sz w:val="28"/>
          <w:szCs w:val="28"/>
        </w:rPr>
      </w:pPr>
      <w:r w:rsidRPr="004A0A10">
        <w:rPr>
          <w:b/>
          <w:sz w:val="28"/>
          <w:szCs w:val="28"/>
        </w:rPr>
        <w:t>СОДЕРЖАНИЕ КУРСА</w:t>
      </w:r>
    </w:p>
    <w:p w:rsidR="00E22DDD" w:rsidRPr="00AF5BE5" w:rsidRDefault="00E10A6B" w:rsidP="00A91D84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</w:t>
      </w:r>
      <w:r w:rsidR="00E22DDD" w:rsidRPr="00AF5BE5">
        <w:rPr>
          <w:b/>
          <w:i/>
          <w:sz w:val="28"/>
          <w:szCs w:val="28"/>
        </w:rPr>
        <w:t>Введение в астрономию</w:t>
      </w:r>
      <w:r w:rsidR="00AF5BE5">
        <w:rPr>
          <w:b/>
          <w:i/>
          <w:sz w:val="28"/>
          <w:szCs w:val="28"/>
        </w:rPr>
        <w:t>.</w:t>
      </w:r>
      <w:r w:rsidR="00E22DDD" w:rsidRPr="00AF5BE5">
        <w:rPr>
          <w:b/>
          <w:i/>
          <w:sz w:val="28"/>
          <w:szCs w:val="28"/>
        </w:rPr>
        <w:t xml:space="preserve"> </w:t>
      </w:r>
      <w:r w:rsidR="00AF5BE5" w:rsidRPr="007F525F">
        <w:rPr>
          <w:b/>
          <w:sz w:val="28"/>
          <w:szCs w:val="28"/>
        </w:rPr>
        <w:t>(1 час)</w:t>
      </w:r>
    </w:p>
    <w:p w:rsidR="00AF5BE5" w:rsidRPr="00A91D84" w:rsidRDefault="00AF5BE5" w:rsidP="00A91D84">
      <w:pPr>
        <w:ind w:left="260" w:right="266" w:firstLine="1"/>
        <w:jc w:val="both"/>
      </w:pPr>
      <w:r w:rsidRPr="00B5754F">
        <w:t>Цель изучения данной темы — познакомить учащихся с основными астрономическими объектами, заполняющими Вселенную: планетами, Солнцем, звёздами, звёздными скоплениями, галактиками, скоплениями галактик; физическими процессами, протекающими в них и в окружающем их пространстве. Учащиеся знакомятся с характерными масштабами, характеризующими свойства этих небесных тел. Также приводятся сведения о современных оптических, инфракрасных, радио-, рентгеновских телескопах и обсерваториях. Таким образом, учащиеся знакомятся с теми небесными телами и объектами, которые они в дальнейшем будут подробно изучать на уроках астрономии.</w:t>
      </w:r>
    </w:p>
    <w:p w:rsidR="00E22DDD" w:rsidRPr="007F525F" w:rsidRDefault="00E10A6B" w:rsidP="00A91D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2.Астрометрия (5 час).</w:t>
      </w:r>
    </w:p>
    <w:p w:rsidR="00AF5BE5" w:rsidRPr="00A91D84" w:rsidRDefault="00E22DDD" w:rsidP="00A91D84">
      <w:pPr>
        <w:jc w:val="both"/>
        <w:rPr>
          <w:i/>
          <w:sz w:val="28"/>
          <w:szCs w:val="28"/>
        </w:rPr>
      </w:pPr>
      <w:r w:rsidRPr="00A91D84">
        <w:rPr>
          <w:i/>
          <w:sz w:val="28"/>
          <w:szCs w:val="28"/>
        </w:rPr>
        <w:t>Звёздное небо. Небесные координаты. Видимое движение планет и Солнца. Движение Луны и затмения. Время и календарь</w:t>
      </w:r>
      <w:r w:rsidR="00E10A6B" w:rsidRPr="00A91D84">
        <w:rPr>
          <w:i/>
          <w:sz w:val="28"/>
          <w:szCs w:val="28"/>
        </w:rPr>
        <w:t>.</w:t>
      </w:r>
    </w:p>
    <w:p w:rsidR="00E22DDD" w:rsidRPr="00E10A6B" w:rsidRDefault="00AF5BE5" w:rsidP="00A91D84">
      <w:pPr>
        <w:numPr>
          <w:ilvl w:val="0"/>
          <w:numId w:val="13"/>
        </w:numPr>
        <w:tabs>
          <w:tab w:val="left" w:pos="500"/>
        </w:tabs>
        <w:ind w:left="260" w:right="266" w:firstLine="2"/>
        <w:jc w:val="both"/>
      </w:pPr>
      <w:r w:rsidRPr="00A91D84">
        <w:rPr>
          <w:i/>
        </w:rPr>
        <w:t>Целью изучения данной темы — формирование у учащихся о виде звёздного неба,</w:t>
      </w:r>
      <w:r w:rsidRPr="00B5754F">
        <w:t xml:space="preserve"> разбиении его на созвездия, интересных объектах в созвездиях и мифологии созвездий, развитии астрономии в античные времена. Задача учащихся проследить, как переход от ориентации по созвездиям к использованию небесных координат позволил в количественном отношении изучать видимые движения тел. Также целью является изучение видимого движения Солнца, Луны и планет</w:t>
      </w:r>
      <w:r w:rsidR="00E10A6B">
        <w:t xml:space="preserve">, </w:t>
      </w:r>
      <w:r w:rsidR="00E10A6B" w:rsidRPr="00B5754F">
        <w:t>на основе этого — получение представления о том, как астрономы научились предсказывать затмения; получения представления об одной из основных задач астрономии с древнейших времён — измерении времени и ведении календаря.</w:t>
      </w:r>
    </w:p>
    <w:p w:rsidR="00E22DDD" w:rsidRPr="007F525F" w:rsidRDefault="00E22DDD" w:rsidP="00A91D84">
      <w:pPr>
        <w:jc w:val="both"/>
        <w:rPr>
          <w:b/>
          <w:sz w:val="28"/>
          <w:szCs w:val="28"/>
        </w:rPr>
      </w:pPr>
      <w:r w:rsidRPr="007F525F">
        <w:rPr>
          <w:b/>
          <w:sz w:val="28"/>
          <w:szCs w:val="28"/>
        </w:rPr>
        <w:t>Небесная механика (3 час)</w:t>
      </w:r>
    </w:p>
    <w:p w:rsidR="00E22DDD" w:rsidRDefault="00E22DDD" w:rsidP="00A91D84">
      <w:pPr>
        <w:jc w:val="both"/>
        <w:rPr>
          <w:sz w:val="28"/>
          <w:szCs w:val="28"/>
        </w:rPr>
      </w:pPr>
      <w:r w:rsidRPr="001910CF">
        <w:rPr>
          <w:sz w:val="28"/>
          <w:szCs w:val="28"/>
        </w:rPr>
        <w:t>Система мира. Законы Кеплера движения планет. Космические скорости и м</w:t>
      </w:r>
      <w:r>
        <w:rPr>
          <w:sz w:val="28"/>
          <w:szCs w:val="28"/>
        </w:rPr>
        <w:t>ежпланетные перелёты.</w:t>
      </w:r>
    </w:p>
    <w:p w:rsidR="00E10A6B" w:rsidRPr="00A91D84" w:rsidRDefault="00A91D84" w:rsidP="00A91D84">
      <w:pPr>
        <w:ind w:left="260" w:right="266"/>
        <w:jc w:val="both"/>
      </w:pPr>
      <w:r w:rsidRPr="00B5754F">
        <w:t>Цель изучения темы — развитее представлений о строении Солнечной системы: геоцентрическая и гелиоцентрические системы мира; законы Кеплера о движении планет и их обобщение Ньютоном; космические скорости и межпланетные перелёты.</w:t>
      </w:r>
    </w:p>
    <w:p w:rsidR="00E22DDD" w:rsidRPr="007F525F" w:rsidRDefault="00E22DDD" w:rsidP="00A91D84">
      <w:pPr>
        <w:jc w:val="both"/>
        <w:rPr>
          <w:b/>
          <w:sz w:val="28"/>
          <w:szCs w:val="28"/>
        </w:rPr>
      </w:pPr>
      <w:r w:rsidRPr="007F525F">
        <w:rPr>
          <w:b/>
          <w:sz w:val="28"/>
          <w:szCs w:val="28"/>
        </w:rPr>
        <w:t xml:space="preserve">Строение солнечной </w:t>
      </w:r>
      <w:proofErr w:type="gramStart"/>
      <w:r w:rsidRPr="007F525F">
        <w:rPr>
          <w:b/>
          <w:sz w:val="28"/>
          <w:szCs w:val="28"/>
        </w:rPr>
        <w:t>системы(</w:t>
      </w:r>
      <w:proofErr w:type="gramEnd"/>
      <w:r w:rsidRPr="007F525F">
        <w:rPr>
          <w:b/>
          <w:sz w:val="28"/>
          <w:szCs w:val="28"/>
        </w:rPr>
        <w:t xml:space="preserve">7 час) </w:t>
      </w:r>
    </w:p>
    <w:p w:rsidR="00E22DDD" w:rsidRPr="00A91D84" w:rsidRDefault="00E22DDD" w:rsidP="00A91D84">
      <w:pPr>
        <w:jc w:val="both"/>
        <w:rPr>
          <w:i/>
          <w:sz w:val="28"/>
          <w:szCs w:val="28"/>
        </w:rPr>
      </w:pPr>
      <w:r w:rsidRPr="00A91D84">
        <w:rPr>
          <w:i/>
          <w:sz w:val="28"/>
          <w:szCs w:val="28"/>
        </w:rPr>
        <w:t>Современные представления о строении и составе Солнечной системе. Планета Земля. Луна и ее влияние на Землю. Планеты земной группы. Планеты-гиганты. Планеты-карлики. Малые тела Солнечной системы. Современные представления о происхождении Солнечной системы.</w:t>
      </w:r>
    </w:p>
    <w:p w:rsidR="00E10A6B" w:rsidRPr="00A91D84" w:rsidRDefault="00A91D84" w:rsidP="00A91D84">
      <w:pPr>
        <w:ind w:right="266" w:firstLine="260"/>
        <w:jc w:val="both"/>
      </w:pPr>
      <w:r w:rsidRPr="00B5754F">
        <w:t>Цель изучения темы – получить представление о строении Солнечной системы, изучить физическую природу Земли и Луны, явления приливов и прецессии; понять физические особенности строения планет земной группы, планет-гигантов и планет-карликов; узнать об особенностях природы и движения астероидов, получить общие представления о кометах, метеорах и метеоритах; узнать о развитии взглядов на происхождение Солнечной системы и о современных представлениях о её происхождении.</w:t>
      </w:r>
    </w:p>
    <w:p w:rsidR="00E22DDD" w:rsidRPr="007F525F" w:rsidRDefault="00E22DDD" w:rsidP="00A91D84">
      <w:pPr>
        <w:ind w:firstLine="260"/>
        <w:jc w:val="both"/>
        <w:rPr>
          <w:b/>
          <w:sz w:val="28"/>
          <w:szCs w:val="28"/>
        </w:rPr>
      </w:pPr>
      <w:r w:rsidRPr="007F525F">
        <w:rPr>
          <w:b/>
          <w:sz w:val="28"/>
          <w:szCs w:val="28"/>
        </w:rPr>
        <w:t xml:space="preserve">Астрофизика и звездная астрономия (7 час) </w:t>
      </w:r>
    </w:p>
    <w:p w:rsidR="00E22DDD" w:rsidRPr="00A91D84" w:rsidRDefault="00E22DDD" w:rsidP="00A91D84">
      <w:pPr>
        <w:jc w:val="both"/>
        <w:rPr>
          <w:b/>
          <w:i/>
          <w:sz w:val="28"/>
          <w:szCs w:val="28"/>
          <w:u w:val="single"/>
        </w:rPr>
      </w:pPr>
      <w:r w:rsidRPr="00A91D84">
        <w:rPr>
          <w:i/>
          <w:sz w:val="28"/>
          <w:szCs w:val="28"/>
        </w:rPr>
        <w:t xml:space="preserve">Методы астрофизических исследований. Солнце. Внутреннее </w:t>
      </w:r>
      <w:proofErr w:type="gramStart"/>
      <w:r w:rsidRPr="00A91D84">
        <w:rPr>
          <w:i/>
          <w:sz w:val="28"/>
          <w:szCs w:val="28"/>
        </w:rPr>
        <w:t>строение  и</w:t>
      </w:r>
      <w:proofErr w:type="gramEnd"/>
      <w:r w:rsidRPr="00A91D84">
        <w:rPr>
          <w:i/>
          <w:sz w:val="28"/>
          <w:szCs w:val="28"/>
        </w:rPr>
        <w:t xml:space="preserve"> источник энергии Солнца. Основные характеристики звёзд. Белые карлики, нейтронные звёзды, пульсары и чёрные дыры. Двойные, кратные и переменные звёзды. Новые и сверхновые звёзды. Эволюция звёзд: рождение, жизнь и смерть звёзд</w:t>
      </w:r>
      <w:r w:rsidR="00A91D84" w:rsidRPr="00A91D84">
        <w:rPr>
          <w:b/>
          <w:i/>
          <w:sz w:val="28"/>
          <w:szCs w:val="28"/>
        </w:rPr>
        <w:t>.</w:t>
      </w:r>
      <w:r w:rsidRPr="00A91D84">
        <w:rPr>
          <w:b/>
          <w:i/>
          <w:sz w:val="28"/>
          <w:szCs w:val="28"/>
          <w:u w:val="single"/>
        </w:rPr>
        <w:t xml:space="preserve"> </w:t>
      </w:r>
    </w:p>
    <w:p w:rsidR="00E10A6B" w:rsidRPr="00056417" w:rsidRDefault="00A91D84" w:rsidP="00A91D84">
      <w:pPr>
        <w:ind w:firstLine="708"/>
        <w:jc w:val="both"/>
        <w:rPr>
          <w:b/>
          <w:sz w:val="28"/>
          <w:szCs w:val="28"/>
          <w:u w:val="single"/>
        </w:rPr>
      </w:pPr>
      <w:r w:rsidRPr="00B5754F">
        <w:lastRenderedPageBreak/>
        <w:t>Цель изучения темы — получить представление о разных типах оптических телескопов, радиотелескопах и методах наблюдений с их помощью; о методах и результатах наблюдений Солнца, его основных характеристиках; о проявлениях солнечной активности и связанных с ней процессах на Земле и в биосфере; о том, как астрономы узнали о внутреннем строении Солнца и как наблюдения солнечных нейтрино подтвердили наши представления о процессах внутри Солнца; получить представление: об основных характеристиках звёзд, их взаимосвязи, внутреннем строении звёзд различных типов, понять природу белых карликов, нейтронных звёзд и чёрных дыр, узнать как двойные звёзды помогают определить массы звёзд, а пульсирующие звёзды — расстояния во Вселенной; получить представление о новых и сверхновых звёздах, узнать, как живут и умирают звёзды.</w:t>
      </w:r>
    </w:p>
    <w:p w:rsidR="00E22DDD" w:rsidRPr="007F525F" w:rsidRDefault="00E22DDD" w:rsidP="00A91D84">
      <w:pPr>
        <w:jc w:val="both"/>
        <w:rPr>
          <w:sz w:val="28"/>
          <w:szCs w:val="28"/>
        </w:rPr>
      </w:pPr>
      <w:r w:rsidRPr="007F525F">
        <w:rPr>
          <w:b/>
          <w:sz w:val="28"/>
          <w:szCs w:val="28"/>
        </w:rPr>
        <w:t>Млечный Путь (3 час.)</w:t>
      </w:r>
    </w:p>
    <w:p w:rsidR="00E22DDD" w:rsidRPr="00A91D84" w:rsidRDefault="00E22DDD" w:rsidP="00A91D84">
      <w:pPr>
        <w:jc w:val="both"/>
        <w:rPr>
          <w:i/>
          <w:sz w:val="28"/>
          <w:szCs w:val="28"/>
        </w:rPr>
      </w:pPr>
      <w:r w:rsidRPr="00A91D84">
        <w:rPr>
          <w:i/>
          <w:sz w:val="28"/>
          <w:szCs w:val="28"/>
        </w:rPr>
        <w:t xml:space="preserve">Газ и пыль в Галактике. Рассеянные и шаровые звёздные скопления. </w:t>
      </w:r>
    </w:p>
    <w:p w:rsidR="00E22DDD" w:rsidRPr="00A91D84" w:rsidRDefault="00E22DDD" w:rsidP="00A91D84">
      <w:pPr>
        <w:jc w:val="both"/>
        <w:rPr>
          <w:i/>
          <w:sz w:val="28"/>
          <w:szCs w:val="28"/>
        </w:rPr>
      </w:pPr>
      <w:r w:rsidRPr="00A91D84">
        <w:rPr>
          <w:i/>
          <w:sz w:val="28"/>
          <w:szCs w:val="28"/>
        </w:rPr>
        <w:t>Сверхмассивная черная дыра в центре Млечного пути.</w:t>
      </w:r>
    </w:p>
    <w:p w:rsidR="00A91D84" w:rsidRPr="00A91D84" w:rsidRDefault="00A91D84" w:rsidP="00A91D84">
      <w:pPr>
        <w:ind w:right="266" w:firstLine="708"/>
        <w:jc w:val="both"/>
      </w:pPr>
      <w:r w:rsidRPr="00B5754F">
        <w:t>Цель изучение темы — получить представление о нашей Галактике — Млечном Пути, об объектах, её составляющих, о распределении газа и пыли в ней, рассеянных и шаровых скоплениях, о её спиральной структуре; об исследовании её центральных областей, скрытых от нас сильным поглощением газом и пылью, а также о сверхмассивной чёрной дыре, расположенной в самом центре Галактики.</w:t>
      </w:r>
    </w:p>
    <w:p w:rsidR="00E22DDD" w:rsidRPr="007F525F" w:rsidRDefault="00E22DDD" w:rsidP="00A91D84">
      <w:pPr>
        <w:jc w:val="both"/>
        <w:rPr>
          <w:b/>
          <w:sz w:val="28"/>
          <w:szCs w:val="28"/>
        </w:rPr>
      </w:pPr>
      <w:r w:rsidRPr="007F525F">
        <w:rPr>
          <w:b/>
          <w:sz w:val="28"/>
          <w:szCs w:val="28"/>
        </w:rPr>
        <w:t>Галактики (3 час)</w:t>
      </w:r>
    </w:p>
    <w:p w:rsidR="00E22DDD" w:rsidRPr="00A91D84" w:rsidRDefault="00E22DDD" w:rsidP="00A91D84">
      <w:pPr>
        <w:jc w:val="both"/>
        <w:rPr>
          <w:b/>
          <w:i/>
          <w:sz w:val="28"/>
          <w:szCs w:val="28"/>
          <w:u w:val="single"/>
        </w:rPr>
      </w:pPr>
      <w:r w:rsidRPr="00A91D84">
        <w:rPr>
          <w:i/>
          <w:sz w:val="28"/>
          <w:szCs w:val="28"/>
        </w:rPr>
        <w:t>Классификация галактик. Активные галактики и квазары. Скопления галактик</w:t>
      </w:r>
      <w:r w:rsidR="00E10A6B" w:rsidRPr="00A91D84">
        <w:rPr>
          <w:b/>
          <w:i/>
          <w:sz w:val="28"/>
          <w:szCs w:val="28"/>
        </w:rPr>
        <w:t>.</w:t>
      </w:r>
      <w:r w:rsidRPr="00A91D84">
        <w:rPr>
          <w:b/>
          <w:i/>
          <w:sz w:val="28"/>
          <w:szCs w:val="28"/>
          <w:u w:val="single"/>
        </w:rPr>
        <w:t xml:space="preserve"> </w:t>
      </w:r>
    </w:p>
    <w:p w:rsidR="00E10A6B" w:rsidRPr="00056417" w:rsidRDefault="00A91D84" w:rsidP="00A91D84">
      <w:pPr>
        <w:ind w:firstLine="708"/>
        <w:jc w:val="both"/>
        <w:rPr>
          <w:b/>
          <w:sz w:val="28"/>
          <w:szCs w:val="28"/>
          <w:u w:val="single"/>
        </w:rPr>
      </w:pPr>
      <w:r w:rsidRPr="00B5754F">
        <w:t>Цель изучения темы — получить представление о различных типах галактик, об определении расстояний до них по наблюдениям красного смещения линий в их спектрах, и о законе Хаббла; о вращении галактик и скрытой тёмной массы в них; получить представление об активных галактиках и квазарах и о физических процессах, протекающих в них, о распределении галактик и их скоплений во Вселенной, о горячем межгалактическом газе, заполняющим скопления галактик.</w:t>
      </w:r>
    </w:p>
    <w:p w:rsidR="00E22DDD" w:rsidRPr="007F525F" w:rsidRDefault="00E22DDD" w:rsidP="00A91D84">
      <w:pPr>
        <w:jc w:val="both"/>
        <w:rPr>
          <w:b/>
          <w:sz w:val="28"/>
          <w:szCs w:val="28"/>
        </w:rPr>
      </w:pPr>
      <w:r w:rsidRPr="007F525F">
        <w:rPr>
          <w:b/>
          <w:sz w:val="28"/>
          <w:szCs w:val="28"/>
        </w:rPr>
        <w:t>Строение и эволюция Вселенной (2 час)</w:t>
      </w:r>
    </w:p>
    <w:p w:rsidR="00E22DDD" w:rsidRPr="00A91D84" w:rsidRDefault="00E22DDD" w:rsidP="00A91D84">
      <w:pPr>
        <w:jc w:val="both"/>
        <w:rPr>
          <w:i/>
          <w:sz w:val="28"/>
          <w:szCs w:val="28"/>
        </w:rPr>
      </w:pPr>
      <w:r w:rsidRPr="00A91D84">
        <w:rPr>
          <w:i/>
          <w:sz w:val="28"/>
          <w:szCs w:val="28"/>
        </w:rPr>
        <w:t>Конечность и бесконечность Вселенной. Расширяющаяся Вселенная. Модель «горячей Вселенной» и реликтовое излучение.</w:t>
      </w:r>
    </w:p>
    <w:p w:rsidR="00E10A6B" w:rsidRPr="00A91D84" w:rsidRDefault="00A91D84" w:rsidP="00A91D84">
      <w:pPr>
        <w:ind w:firstLine="708"/>
      </w:pPr>
      <w:r w:rsidRPr="00B5754F">
        <w:t>Цель изучения темы — получить представление об уникальном объекте — Вселенной в целом, узнать как решается вопрос о конечности или бесконечности Вселенной, о парадоксах, связанных с этим, о теоретических положениях общей теории относительности, лежащих в основе построения космологических моделей Вселенной; узнать какие наблюдения привели к созданию расширяющейся модели Вселенной, о радиусе и возрасте Вселенной, о высокой температуре вещества в начальные периоды жизни Вселенной и о природе реликтового излучения, о современных наблюдениях ускоренного расширения Вселенной.</w:t>
      </w:r>
    </w:p>
    <w:p w:rsidR="00E22DDD" w:rsidRPr="007F525F" w:rsidRDefault="00E22DDD" w:rsidP="00A91D84">
      <w:pPr>
        <w:jc w:val="both"/>
        <w:rPr>
          <w:b/>
          <w:sz w:val="28"/>
          <w:szCs w:val="28"/>
        </w:rPr>
      </w:pPr>
      <w:r w:rsidRPr="007F525F">
        <w:rPr>
          <w:b/>
          <w:sz w:val="28"/>
          <w:szCs w:val="28"/>
        </w:rPr>
        <w:t>Современные проблемы астрономии (3 час)</w:t>
      </w:r>
    </w:p>
    <w:p w:rsidR="00E22DDD" w:rsidRPr="00A91D84" w:rsidRDefault="00E22DDD" w:rsidP="00A91D84">
      <w:pPr>
        <w:jc w:val="both"/>
        <w:rPr>
          <w:i/>
          <w:sz w:val="28"/>
          <w:szCs w:val="28"/>
        </w:rPr>
      </w:pPr>
      <w:r w:rsidRPr="00A91D84">
        <w:rPr>
          <w:i/>
          <w:sz w:val="28"/>
          <w:szCs w:val="28"/>
        </w:rPr>
        <w:t xml:space="preserve">Ускоренное расширение Вселенной и тёмная энергия. Обнаружение планет возле других звёзд. Поиски жизни и разума во Вселенной. </w:t>
      </w:r>
    </w:p>
    <w:p w:rsidR="00A91D84" w:rsidRPr="00B5754F" w:rsidRDefault="00A91D84" w:rsidP="00A91D84">
      <w:pPr>
        <w:ind w:right="266" w:firstLine="708"/>
        <w:jc w:val="both"/>
      </w:pPr>
      <w:r w:rsidRPr="00B5754F">
        <w:t xml:space="preserve">Цель изучения данной темы — показать современные направления изучения Вселенной, рассказать о возможности определения расстояний до галактик с помощью наблюдений сверхновых звёзд и об открытии ускоренного расширения Вселенной, о роли тёмной энергии и силы всемирного отталкивания; учащиеся получат представление об </w:t>
      </w:r>
      <w:proofErr w:type="spellStart"/>
      <w:r w:rsidRPr="00B5754F">
        <w:t>экзопланетах</w:t>
      </w:r>
      <w:proofErr w:type="spellEnd"/>
      <w:r w:rsidRPr="00B5754F">
        <w:t xml:space="preserve"> и поиске </w:t>
      </w:r>
      <w:proofErr w:type="spellStart"/>
      <w:r w:rsidRPr="00B5754F">
        <w:t>экзопланет</w:t>
      </w:r>
      <w:proofErr w:type="spellEnd"/>
      <w:r w:rsidRPr="00B5754F">
        <w:t>, благоприятных для жизни; о возможном числе высокоразвитых цивилизаций в нашей Галактике, о методах поисках жизни и внеземных цивилизаций и проблемах связи с ними.</w:t>
      </w:r>
    </w:p>
    <w:p w:rsidR="00E22DDD" w:rsidRDefault="00E22DDD" w:rsidP="00E22DDD">
      <w:pPr>
        <w:jc w:val="both"/>
        <w:rPr>
          <w:sz w:val="28"/>
          <w:szCs w:val="28"/>
        </w:rPr>
      </w:pPr>
    </w:p>
    <w:p w:rsidR="00E22DDD" w:rsidRDefault="00E22DDD" w:rsidP="00E22DDD">
      <w:pPr>
        <w:jc w:val="both"/>
        <w:rPr>
          <w:sz w:val="28"/>
          <w:szCs w:val="28"/>
        </w:rPr>
      </w:pPr>
    </w:p>
    <w:p w:rsidR="00E22DDD" w:rsidRDefault="00E22DDD" w:rsidP="00E22DDD">
      <w:pPr>
        <w:jc w:val="both"/>
        <w:rPr>
          <w:sz w:val="28"/>
          <w:szCs w:val="28"/>
        </w:rPr>
      </w:pPr>
    </w:p>
    <w:p w:rsidR="00BF7CDF" w:rsidRDefault="00BF7CDF" w:rsidP="00E22DDD">
      <w:pPr>
        <w:spacing w:before="100" w:beforeAutospacing="1" w:after="100" w:afterAutospacing="1" w:line="480" w:lineRule="auto"/>
        <w:outlineLvl w:val="1"/>
        <w:rPr>
          <w:b/>
          <w:bCs/>
          <w:sz w:val="28"/>
          <w:szCs w:val="28"/>
        </w:rPr>
      </w:pPr>
    </w:p>
    <w:p w:rsidR="00EC2B27" w:rsidRDefault="00EC2B27" w:rsidP="00A91D84">
      <w:pPr>
        <w:rPr>
          <w:rFonts w:eastAsia="MS Mincho"/>
          <w:b/>
          <w:bCs/>
          <w:sz w:val="28"/>
          <w:szCs w:val="28"/>
          <w:lang w:eastAsia="ja-JP"/>
        </w:rPr>
      </w:pPr>
    </w:p>
    <w:p w:rsidR="00EC2B27" w:rsidRDefault="00EC2B27" w:rsidP="008C5A49">
      <w:pPr>
        <w:jc w:val="center"/>
        <w:rPr>
          <w:rFonts w:eastAsia="MS Mincho"/>
          <w:b/>
          <w:bCs/>
          <w:sz w:val="28"/>
          <w:szCs w:val="28"/>
          <w:lang w:eastAsia="ja-JP"/>
        </w:rPr>
      </w:pPr>
    </w:p>
    <w:p w:rsidR="00414662" w:rsidRDefault="008C5A49" w:rsidP="008C5A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</w:t>
      </w:r>
      <w:r w:rsidR="00A91D84">
        <w:rPr>
          <w:b/>
          <w:sz w:val="28"/>
          <w:szCs w:val="28"/>
        </w:rPr>
        <w:t xml:space="preserve"> - тематическое</w:t>
      </w:r>
      <w:r w:rsidR="00C012B2" w:rsidRPr="008C5A49">
        <w:rPr>
          <w:b/>
          <w:sz w:val="28"/>
          <w:szCs w:val="28"/>
        </w:rPr>
        <w:t xml:space="preserve"> планирование</w:t>
      </w:r>
      <w:r w:rsidR="00A91D84">
        <w:rPr>
          <w:b/>
          <w:sz w:val="28"/>
          <w:szCs w:val="28"/>
        </w:rPr>
        <w:t xml:space="preserve"> по астрономии 10-11 классы</w:t>
      </w:r>
    </w:p>
    <w:tbl>
      <w:tblPr>
        <w:tblW w:w="746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90"/>
        <w:gridCol w:w="1071"/>
        <w:gridCol w:w="3413"/>
        <w:gridCol w:w="1727"/>
        <w:gridCol w:w="2043"/>
        <w:gridCol w:w="1535"/>
        <w:gridCol w:w="1535"/>
        <w:gridCol w:w="1538"/>
      </w:tblGrid>
      <w:tr w:rsidR="009C74FC" w:rsidRPr="00927DEA" w:rsidTr="00AB7ABB">
        <w:trPr>
          <w:gridAfter w:val="3"/>
          <w:wAfter w:w="1651" w:type="pct"/>
          <w:trHeight w:val="339"/>
        </w:trPr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74FC" w:rsidRPr="00927DEA" w:rsidRDefault="009C74FC" w:rsidP="009A7763">
            <w:pPr>
              <w:jc w:val="center"/>
              <w:rPr>
                <w:b/>
              </w:rPr>
            </w:pPr>
            <w:r w:rsidRPr="00927DEA">
              <w:rPr>
                <w:b/>
              </w:rPr>
              <w:t>Номера уроков</w:t>
            </w:r>
          </w:p>
          <w:p w:rsidR="009C74FC" w:rsidRPr="00927DEA" w:rsidRDefault="009C74FC" w:rsidP="009A7763">
            <w:pPr>
              <w:jc w:val="center"/>
              <w:rPr>
                <w:b/>
              </w:rPr>
            </w:pPr>
            <w:r w:rsidRPr="00927DEA">
              <w:rPr>
                <w:b/>
              </w:rPr>
              <w:t>по порядку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74FC" w:rsidRPr="00927DEA" w:rsidRDefault="009C74FC" w:rsidP="009A7763">
            <w:pPr>
              <w:jc w:val="center"/>
              <w:rPr>
                <w:b/>
              </w:rPr>
            </w:pPr>
            <w:r w:rsidRPr="00927DEA">
              <w:rPr>
                <w:b/>
              </w:rPr>
              <w:t>№ урока</w:t>
            </w:r>
          </w:p>
          <w:p w:rsidR="009C74FC" w:rsidRPr="00927DEA" w:rsidRDefault="009C74FC" w:rsidP="009A7763">
            <w:pPr>
              <w:jc w:val="center"/>
              <w:rPr>
                <w:b/>
              </w:rPr>
            </w:pPr>
            <w:r w:rsidRPr="00927DEA">
              <w:rPr>
                <w:b/>
              </w:rPr>
              <w:t>в разделе, теме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4FC" w:rsidRPr="00927DEA" w:rsidRDefault="009C74FC" w:rsidP="009A7763">
            <w:pPr>
              <w:jc w:val="center"/>
              <w:rPr>
                <w:b/>
              </w:rPr>
            </w:pPr>
            <w:r w:rsidRPr="00927DEA">
              <w:rPr>
                <w:b/>
              </w:rPr>
              <w:t>Тема урока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C74FC" w:rsidRPr="00927DEA" w:rsidRDefault="009C74FC" w:rsidP="009A7763">
            <w:pPr>
              <w:jc w:val="center"/>
              <w:rPr>
                <w:b/>
              </w:rPr>
            </w:pPr>
            <w:r w:rsidRPr="00927DEA">
              <w:rPr>
                <w:b/>
              </w:rPr>
              <w:t xml:space="preserve">Плановые сроки </w:t>
            </w:r>
            <w:proofErr w:type="gramStart"/>
            <w:r w:rsidRPr="00927DEA">
              <w:rPr>
                <w:b/>
              </w:rPr>
              <w:t>изучения  учебного</w:t>
            </w:r>
            <w:proofErr w:type="gramEnd"/>
            <w:r w:rsidRPr="00927DEA">
              <w:rPr>
                <w:b/>
              </w:rPr>
              <w:t xml:space="preserve"> материала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C74FC" w:rsidRPr="00927DEA" w:rsidRDefault="009C74FC" w:rsidP="009A7763">
            <w:pPr>
              <w:jc w:val="center"/>
              <w:rPr>
                <w:b/>
              </w:rPr>
            </w:pPr>
            <w:r w:rsidRPr="00927DEA">
              <w:rPr>
                <w:b/>
              </w:rPr>
              <w:t>Скорректированные сроки изучения учебного материала</w:t>
            </w:r>
          </w:p>
        </w:tc>
      </w:tr>
      <w:tr w:rsidR="009C74FC" w:rsidRPr="00927DEA" w:rsidTr="00AB7ABB">
        <w:trPr>
          <w:gridAfter w:val="3"/>
          <w:wAfter w:w="1651" w:type="pct"/>
          <w:trHeight w:val="339"/>
        </w:trPr>
        <w:tc>
          <w:tcPr>
            <w:tcW w:w="334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C74FC" w:rsidRPr="00927DEA" w:rsidRDefault="009C74FC" w:rsidP="009A7763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1.</w:t>
            </w:r>
            <w:r w:rsidRPr="00927DEA">
              <w:rPr>
                <w:b/>
              </w:rPr>
              <w:t>Введение (1 ч)</w:t>
            </w:r>
          </w:p>
        </w:tc>
      </w:tr>
      <w:tr w:rsidR="009C74FC" w:rsidRPr="00927DEA" w:rsidTr="00AB7ABB">
        <w:trPr>
          <w:gridAfter w:val="3"/>
          <w:wAfter w:w="1651" w:type="pct"/>
          <w:trHeight w:val="188"/>
        </w:trPr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74FC" w:rsidRPr="00927DEA" w:rsidRDefault="009C74FC" w:rsidP="009A7763">
            <w:pPr>
              <w:spacing w:before="100" w:beforeAutospacing="1" w:after="100" w:afterAutospacing="1"/>
              <w:jc w:val="center"/>
            </w:pPr>
            <w:r w:rsidRPr="00927DEA">
              <w:t>1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74FC" w:rsidRPr="00927DEA" w:rsidRDefault="009C74FC" w:rsidP="009A7763">
            <w:pPr>
              <w:spacing w:before="100" w:beforeAutospacing="1" w:after="100" w:afterAutospacing="1"/>
              <w:jc w:val="center"/>
            </w:pPr>
            <w:r>
              <w:t>1.</w:t>
            </w:r>
            <w:r w:rsidRPr="00927DEA">
              <w:t>1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74FC" w:rsidRDefault="009C74FC" w:rsidP="009A7763">
            <w:pPr>
              <w:spacing w:before="100" w:beforeAutospacing="1" w:after="100" w:afterAutospacing="1"/>
              <w:jc w:val="center"/>
            </w:pPr>
            <w:r w:rsidRPr="00927DEA">
              <w:t>Введение в астрономию</w:t>
            </w:r>
          </w:p>
          <w:p w:rsidR="009C74FC" w:rsidRPr="00927DEA" w:rsidRDefault="009C74FC" w:rsidP="009A7763">
            <w:pPr>
              <w:spacing w:before="100" w:beforeAutospacing="1" w:after="100" w:afterAutospacing="1"/>
              <w:jc w:val="center"/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C74FC" w:rsidRPr="00927DEA" w:rsidRDefault="008A2397" w:rsidP="009A7763">
            <w:pPr>
              <w:spacing w:before="100" w:beforeAutospacing="1" w:after="100" w:afterAutospacing="1"/>
              <w:jc w:val="center"/>
            </w:pPr>
            <w:r>
              <w:t>12.01.18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74FC" w:rsidRPr="00927DEA" w:rsidRDefault="009C74FC" w:rsidP="009A7763">
            <w:pPr>
              <w:spacing w:before="100" w:beforeAutospacing="1" w:after="100" w:afterAutospacing="1"/>
              <w:jc w:val="center"/>
            </w:pPr>
          </w:p>
        </w:tc>
      </w:tr>
      <w:tr w:rsidR="009C74FC" w:rsidRPr="00927DEA" w:rsidTr="00AB7ABB">
        <w:trPr>
          <w:gridAfter w:val="3"/>
          <w:wAfter w:w="1651" w:type="pct"/>
          <w:trHeight w:val="339"/>
        </w:trPr>
        <w:tc>
          <w:tcPr>
            <w:tcW w:w="334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74FC" w:rsidRPr="00927DEA" w:rsidRDefault="009C74FC" w:rsidP="009A7763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2.</w:t>
            </w:r>
            <w:r w:rsidRPr="00927DEA">
              <w:rPr>
                <w:b/>
              </w:rPr>
              <w:t>Астрометрия (5 ч)</w:t>
            </w:r>
          </w:p>
        </w:tc>
      </w:tr>
      <w:tr w:rsidR="009C74FC" w:rsidRPr="00927DEA" w:rsidTr="00AB7ABB">
        <w:trPr>
          <w:gridAfter w:val="3"/>
          <w:wAfter w:w="1651" w:type="pct"/>
          <w:trHeight w:val="339"/>
        </w:trPr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74FC" w:rsidRPr="00927DEA" w:rsidRDefault="009C74FC" w:rsidP="009A7763">
            <w:pPr>
              <w:spacing w:before="100" w:beforeAutospacing="1" w:after="100" w:afterAutospacing="1"/>
              <w:jc w:val="center"/>
            </w:pPr>
            <w:r w:rsidRPr="00927DEA">
              <w:t>2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74FC" w:rsidRPr="00927DEA" w:rsidRDefault="009C74FC" w:rsidP="009A7763">
            <w:pPr>
              <w:spacing w:before="100" w:beforeAutospacing="1" w:after="100" w:afterAutospacing="1"/>
              <w:jc w:val="center"/>
            </w:pPr>
            <w:r>
              <w:t>2.</w:t>
            </w:r>
            <w:r w:rsidRPr="00927DEA">
              <w:t>1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74FC" w:rsidRDefault="009C74FC" w:rsidP="009A7763">
            <w:pPr>
              <w:spacing w:before="100" w:beforeAutospacing="1" w:after="100" w:afterAutospacing="1"/>
              <w:jc w:val="center"/>
            </w:pPr>
            <w:r w:rsidRPr="00927DEA">
              <w:t>Звёздное небо</w:t>
            </w:r>
          </w:p>
          <w:p w:rsidR="009C74FC" w:rsidRPr="00927DEA" w:rsidRDefault="009C74FC" w:rsidP="009A7763">
            <w:pPr>
              <w:spacing w:before="100" w:beforeAutospacing="1" w:after="100" w:afterAutospacing="1"/>
              <w:jc w:val="center"/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74FC" w:rsidRPr="00927DEA" w:rsidRDefault="008A2397" w:rsidP="009A7763">
            <w:pPr>
              <w:spacing w:before="100" w:beforeAutospacing="1" w:after="100" w:afterAutospacing="1"/>
              <w:jc w:val="center"/>
            </w:pPr>
            <w:r>
              <w:t>19.01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74FC" w:rsidRPr="00927DEA" w:rsidRDefault="009C74FC" w:rsidP="009A7763">
            <w:pPr>
              <w:spacing w:before="100" w:beforeAutospacing="1" w:after="100" w:afterAutospacing="1"/>
              <w:jc w:val="center"/>
            </w:pPr>
          </w:p>
        </w:tc>
      </w:tr>
      <w:tr w:rsidR="009C74FC" w:rsidRPr="00927DEA" w:rsidTr="00AB7ABB">
        <w:trPr>
          <w:gridAfter w:val="3"/>
          <w:wAfter w:w="1651" w:type="pct"/>
          <w:trHeight w:val="339"/>
        </w:trPr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74FC" w:rsidRPr="00927DEA" w:rsidRDefault="009C74FC" w:rsidP="009A7763">
            <w:pPr>
              <w:spacing w:before="100" w:beforeAutospacing="1" w:after="100" w:afterAutospacing="1"/>
              <w:jc w:val="center"/>
            </w:pPr>
            <w:r w:rsidRPr="00927DEA">
              <w:t>3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74FC" w:rsidRPr="00927DEA" w:rsidRDefault="009C74FC" w:rsidP="009A7763">
            <w:pPr>
              <w:spacing w:before="100" w:beforeAutospacing="1" w:after="100" w:afterAutospacing="1"/>
              <w:jc w:val="center"/>
            </w:pPr>
            <w:r w:rsidRPr="00927DEA">
              <w:t>2</w:t>
            </w:r>
            <w:r>
              <w:t>.2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74FC" w:rsidRDefault="009C74FC" w:rsidP="009A7763">
            <w:pPr>
              <w:spacing w:before="100" w:beforeAutospacing="1" w:after="100" w:afterAutospacing="1"/>
              <w:jc w:val="center"/>
            </w:pPr>
            <w:r w:rsidRPr="00927DEA">
              <w:t>Небесные координаты</w:t>
            </w:r>
          </w:p>
          <w:p w:rsidR="009C74FC" w:rsidRPr="00927DEA" w:rsidRDefault="009C74FC" w:rsidP="009A7763">
            <w:pPr>
              <w:spacing w:before="100" w:beforeAutospacing="1" w:after="100" w:afterAutospacing="1"/>
              <w:jc w:val="center"/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74FC" w:rsidRPr="00927DEA" w:rsidRDefault="008A2397" w:rsidP="009A7763">
            <w:pPr>
              <w:spacing w:before="100" w:beforeAutospacing="1" w:after="100" w:afterAutospacing="1"/>
              <w:jc w:val="center"/>
            </w:pPr>
            <w:r>
              <w:t>26.01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74FC" w:rsidRPr="00927DEA" w:rsidRDefault="009C74FC" w:rsidP="009A7763">
            <w:pPr>
              <w:spacing w:before="100" w:beforeAutospacing="1" w:after="100" w:afterAutospacing="1"/>
              <w:jc w:val="center"/>
            </w:pPr>
          </w:p>
        </w:tc>
      </w:tr>
      <w:tr w:rsidR="009C74FC" w:rsidRPr="00927DEA" w:rsidTr="00AB7ABB">
        <w:trPr>
          <w:gridAfter w:val="3"/>
          <w:wAfter w:w="1651" w:type="pct"/>
          <w:trHeight w:val="339"/>
        </w:trPr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74FC" w:rsidRPr="00927DEA" w:rsidRDefault="009C74FC" w:rsidP="009A7763">
            <w:pPr>
              <w:spacing w:before="100" w:beforeAutospacing="1" w:after="100" w:afterAutospacing="1"/>
              <w:jc w:val="center"/>
            </w:pPr>
            <w:r w:rsidRPr="00927DEA">
              <w:t>4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74FC" w:rsidRPr="00927DEA" w:rsidRDefault="009C74FC" w:rsidP="009A7763">
            <w:pPr>
              <w:spacing w:before="100" w:beforeAutospacing="1" w:after="100" w:afterAutospacing="1"/>
              <w:jc w:val="center"/>
            </w:pPr>
            <w:r>
              <w:t>2.</w:t>
            </w:r>
            <w:r w:rsidRPr="00927DEA">
              <w:t>3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74FC" w:rsidRDefault="009C74FC" w:rsidP="009A7763">
            <w:pPr>
              <w:spacing w:before="100" w:beforeAutospacing="1" w:after="100" w:afterAutospacing="1"/>
              <w:jc w:val="center"/>
            </w:pPr>
            <w:r w:rsidRPr="00927DEA">
              <w:t>Видимое движение планет и Солнца</w:t>
            </w:r>
          </w:p>
          <w:p w:rsidR="009C74FC" w:rsidRPr="00927DEA" w:rsidRDefault="009C74FC" w:rsidP="009A7763">
            <w:pPr>
              <w:spacing w:before="100" w:beforeAutospacing="1" w:after="100" w:afterAutospacing="1"/>
              <w:jc w:val="center"/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C74FC" w:rsidRPr="00927DEA" w:rsidRDefault="008A2397" w:rsidP="009A7763">
            <w:pPr>
              <w:spacing w:before="100" w:beforeAutospacing="1" w:after="100" w:afterAutospacing="1"/>
              <w:jc w:val="center"/>
            </w:pPr>
            <w:r>
              <w:t>02.02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74FC" w:rsidRPr="00927DEA" w:rsidRDefault="009C74FC" w:rsidP="009A7763">
            <w:pPr>
              <w:spacing w:before="100" w:beforeAutospacing="1" w:after="100" w:afterAutospacing="1"/>
              <w:jc w:val="center"/>
            </w:pPr>
          </w:p>
        </w:tc>
      </w:tr>
      <w:tr w:rsidR="009C74FC" w:rsidRPr="00927DEA" w:rsidTr="00AB7ABB">
        <w:trPr>
          <w:gridAfter w:val="3"/>
          <w:wAfter w:w="1651" w:type="pct"/>
          <w:trHeight w:val="339"/>
        </w:trPr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74FC" w:rsidRPr="00927DEA" w:rsidRDefault="009C74FC" w:rsidP="009A7763">
            <w:pPr>
              <w:spacing w:before="100" w:beforeAutospacing="1" w:after="100" w:afterAutospacing="1"/>
              <w:jc w:val="center"/>
            </w:pPr>
            <w:r w:rsidRPr="00927DEA">
              <w:t>5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74FC" w:rsidRPr="00927DEA" w:rsidRDefault="009C74FC" w:rsidP="009A7763">
            <w:pPr>
              <w:spacing w:before="100" w:beforeAutospacing="1" w:after="100" w:afterAutospacing="1"/>
              <w:jc w:val="center"/>
            </w:pPr>
            <w:r>
              <w:t>2.</w:t>
            </w:r>
            <w:r w:rsidRPr="00927DEA">
              <w:t>4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74FC" w:rsidRPr="00927DEA" w:rsidRDefault="009C74FC" w:rsidP="009A7763">
            <w:pPr>
              <w:spacing w:before="100" w:beforeAutospacing="1" w:after="100" w:afterAutospacing="1"/>
              <w:jc w:val="center"/>
            </w:pPr>
            <w:r w:rsidRPr="00927DEA">
              <w:t>Движение Луны и затмения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74FC" w:rsidRPr="00927DEA" w:rsidRDefault="008A2397" w:rsidP="009A7763">
            <w:pPr>
              <w:spacing w:before="100" w:beforeAutospacing="1" w:after="100" w:afterAutospacing="1"/>
              <w:jc w:val="center"/>
            </w:pPr>
            <w:r>
              <w:t>09.02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74FC" w:rsidRPr="00927DEA" w:rsidRDefault="009C74FC" w:rsidP="009A7763">
            <w:pPr>
              <w:spacing w:before="100" w:beforeAutospacing="1" w:after="100" w:afterAutospacing="1"/>
              <w:jc w:val="center"/>
            </w:pPr>
          </w:p>
        </w:tc>
      </w:tr>
      <w:tr w:rsidR="009C74FC" w:rsidRPr="00927DEA" w:rsidTr="00AB7ABB">
        <w:trPr>
          <w:gridAfter w:val="3"/>
          <w:wAfter w:w="1651" w:type="pct"/>
          <w:trHeight w:val="339"/>
        </w:trPr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74FC" w:rsidRPr="00927DEA" w:rsidRDefault="009C74FC" w:rsidP="009A7763">
            <w:pPr>
              <w:spacing w:before="100" w:beforeAutospacing="1" w:after="100" w:afterAutospacing="1"/>
              <w:jc w:val="center"/>
            </w:pPr>
            <w:r w:rsidRPr="00927DEA">
              <w:t>6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74FC" w:rsidRPr="00927DEA" w:rsidRDefault="009C74FC" w:rsidP="009A7763">
            <w:pPr>
              <w:spacing w:before="100" w:beforeAutospacing="1" w:after="100" w:afterAutospacing="1"/>
              <w:jc w:val="center"/>
            </w:pPr>
            <w:r>
              <w:t>2.</w:t>
            </w:r>
            <w:r w:rsidRPr="00927DEA">
              <w:t>5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74FC" w:rsidRDefault="009C74FC" w:rsidP="009C74FC">
            <w:pPr>
              <w:spacing w:before="100" w:beforeAutospacing="1" w:after="100" w:afterAutospacing="1"/>
              <w:jc w:val="center"/>
            </w:pPr>
            <w:r w:rsidRPr="00927DEA">
              <w:t>Время и календарь</w:t>
            </w:r>
          </w:p>
          <w:p w:rsidR="002173C7" w:rsidRPr="00927DEA" w:rsidRDefault="002173C7" w:rsidP="009C74FC">
            <w:pPr>
              <w:spacing w:before="100" w:beforeAutospacing="1" w:after="100" w:afterAutospacing="1"/>
              <w:jc w:val="center"/>
            </w:pPr>
            <w:r>
              <w:t>ЗАЧЕТ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74FC" w:rsidRPr="00927DEA" w:rsidRDefault="009C74FC" w:rsidP="009A7763">
            <w:pPr>
              <w:spacing w:before="100" w:beforeAutospacing="1" w:after="100" w:afterAutospacing="1"/>
              <w:jc w:val="center"/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74FC" w:rsidRPr="00927DEA" w:rsidRDefault="009C74FC" w:rsidP="009A7763">
            <w:pPr>
              <w:spacing w:before="100" w:beforeAutospacing="1" w:after="100" w:afterAutospacing="1"/>
              <w:jc w:val="center"/>
            </w:pPr>
          </w:p>
        </w:tc>
      </w:tr>
      <w:tr w:rsidR="009C74FC" w:rsidRPr="00927DEA" w:rsidTr="00AB7ABB">
        <w:trPr>
          <w:gridAfter w:val="3"/>
          <w:wAfter w:w="1651" w:type="pct"/>
          <w:trHeight w:val="339"/>
        </w:trPr>
        <w:tc>
          <w:tcPr>
            <w:tcW w:w="334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74FC" w:rsidRPr="00927DEA" w:rsidRDefault="009C74FC" w:rsidP="009A7763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Pr="00927DEA">
              <w:rPr>
                <w:b/>
              </w:rPr>
              <w:t>Небесная механика (3 ч)</w:t>
            </w:r>
          </w:p>
        </w:tc>
      </w:tr>
      <w:tr w:rsidR="009C74FC" w:rsidRPr="00927DEA" w:rsidTr="00AB7ABB">
        <w:trPr>
          <w:gridAfter w:val="3"/>
          <w:wAfter w:w="1651" w:type="pct"/>
          <w:trHeight w:val="339"/>
        </w:trPr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74FC" w:rsidRPr="00927DEA" w:rsidRDefault="009C74FC" w:rsidP="009A7763">
            <w:pPr>
              <w:spacing w:before="100" w:beforeAutospacing="1" w:after="100" w:afterAutospacing="1"/>
              <w:jc w:val="center"/>
            </w:pPr>
            <w:r w:rsidRPr="00927DEA">
              <w:t>7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74FC" w:rsidRPr="00927DEA" w:rsidRDefault="009C74FC" w:rsidP="009A7763">
            <w:pPr>
              <w:spacing w:before="100" w:beforeAutospacing="1" w:after="100" w:afterAutospacing="1"/>
              <w:jc w:val="center"/>
            </w:pPr>
            <w:r>
              <w:t>3.</w:t>
            </w:r>
            <w:r w:rsidRPr="00927DEA">
              <w:t>1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74FC" w:rsidRPr="00927DEA" w:rsidRDefault="009C74FC" w:rsidP="009A7763">
            <w:pPr>
              <w:spacing w:before="100" w:beforeAutospacing="1" w:after="100" w:afterAutospacing="1"/>
              <w:jc w:val="center"/>
            </w:pPr>
            <w:r w:rsidRPr="00927DEA">
              <w:t>Система мира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74FC" w:rsidRPr="00927DEA" w:rsidRDefault="008A2397" w:rsidP="009A7763">
            <w:pPr>
              <w:spacing w:before="100" w:beforeAutospacing="1" w:after="100" w:afterAutospacing="1"/>
              <w:jc w:val="center"/>
            </w:pPr>
            <w:r>
              <w:t>16.02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74FC" w:rsidRPr="00927DEA" w:rsidRDefault="009C74FC" w:rsidP="009A7763">
            <w:pPr>
              <w:spacing w:before="100" w:beforeAutospacing="1" w:after="100" w:afterAutospacing="1"/>
              <w:jc w:val="center"/>
            </w:pPr>
          </w:p>
        </w:tc>
      </w:tr>
      <w:tr w:rsidR="009C74FC" w:rsidRPr="00927DEA" w:rsidTr="00AB7ABB">
        <w:trPr>
          <w:gridAfter w:val="3"/>
          <w:wAfter w:w="1651" w:type="pct"/>
          <w:trHeight w:val="339"/>
        </w:trPr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74FC" w:rsidRPr="00927DEA" w:rsidRDefault="009C74FC" w:rsidP="009A7763">
            <w:pPr>
              <w:spacing w:before="100" w:beforeAutospacing="1" w:after="100" w:afterAutospacing="1"/>
              <w:jc w:val="center"/>
            </w:pPr>
            <w:r w:rsidRPr="00927DEA">
              <w:t>8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74FC" w:rsidRPr="00927DEA" w:rsidRDefault="009C74FC" w:rsidP="009A7763">
            <w:pPr>
              <w:spacing w:before="100" w:beforeAutospacing="1" w:after="100" w:afterAutospacing="1"/>
              <w:jc w:val="center"/>
            </w:pPr>
            <w:r>
              <w:t>3.</w:t>
            </w:r>
            <w:r w:rsidRPr="00927DEA">
              <w:t>2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74FC" w:rsidRPr="00927DEA" w:rsidRDefault="009C74FC" w:rsidP="009A7763">
            <w:pPr>
              <w:spacing w:before="100" w:beforeAutospacing="1" w:after="100" w:afterAutospacing="1"/>
              <w:jc w:val="center"/>
            </w:pPr>
            <w:r w:rsidRPr="00927DEA">
              <w:t>Законы Кеплера движения планет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74FC" w:rsidRPr="00927DEA" w:rsidRDefault="008A2397" w:rsidP="008A2397">
            <w:pPr>
              <w:spacing w:before="100" w:beforeAutospacing="1" w:after="100" w:afterAutospacing="1"/>
              <w:jc w:val="center"/>
            </w:pPr>
            <w:r>
              <w:t>02.03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74FC" w:rsidRPr="00927DEA" w:rsidRDefault="009C74FC" w:rsidP="009A7763">
            <w:pPr>
              <w:spacing w:before="100" w:beforeAutospacing="1" w:after="100" w:afterAutospacing="1"/>
              <w:jc w:val="center"/>
            </w:pPr>
          </w:p>
        </w:tc>
      </w:tr>
      <w:tr w:rsidR="009C74FC" w:rsidRPr="00927DEA" w:rsidTr="00AB7ABB">
        <w:trPr>
          <w:gridAfter w:val="3"/>
          <w:wAfter w:w="1651" w:type="pct"/>
          <w:trHeight w:val="339"/>
        </w:trPr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74FC" w:rsidRPr="00927DEA" w:rsidRDefault="009C74FC" w:rsidP="009A7763">
            <w:pPr>
              <w:spacing w:before="100" w:beforeAutospacing="1" w:after="100" w:afterAutospacing="1"/>
              <w:jc w:val="center"/>
            </w:pPr>
            <w:r w:rsidRPr="00927DEA">
              <w:t>9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74FC" w:rsidRPr="00927DEA" w:rsidRDefault="009C74FC" w:rsidP="009A7763">
            <w:pPr>
              <w:spacing w:before="100" w:beforeAutospacing="1" w:after="100" w:afterAutospacing="1"/>
              <w:jc w:val="center"/>
            </w:pPr>
            <w:r>
              <w:t>3.</w:t>
            </w:r>
            <w:r w:rsidRPr="00927DEA">
              <w:t>3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74FC" w:rsidRDefault="009C74FC" w:rsidP="009A7763">
            <w:pPr>
              <w:spacing w:before="100" w:beforeAutospacing="1" w:after="100" w:afterAutospacing="1"/>
              <w:jc w:val="center"/>
            </w:pPr>
            <w:r w:rsidRPr="00927DEA">
              <w:t>Космические скорости и межпланетные перелёты</w:t>
            </w:r>
          </w:p>
          <w:p w:rsidR="009C74FC" w:rsidRPr="00927DEA" w:rsidRDefault="009C74FC" w:rsidP="009A7763">
            <w:pPr>
              <w:spacing w:before="100" w:beforeAutospacing="1" w:after="100" w:afterAutospacing="1"/>
              <w:jc w:val="center"/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C74FC" w:rsidRPr="00927DEA" w:rsidRDefault="008A2397" w:rsidP="008A2397">
            <w:pPr>
              <w:spacing w:before="100" w:beforeAutospacing="1" w:after="100" w:afterAutospacing="1"/>
              <w:jc w:val="center"/>
            </w:pPr>
            <w:r>
              <w:t>09.03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74FC" w:rsidRPr="00927DEA" w:rsidRDefault="009C74FC" w:rsidP="009A7763">
            <w:pPr>
              <w:spacing w:before="100" w:beforeAutospacing="1" w:after="100" w:afterAutospacing="1"/>
              <w:jc w:val="center"/>
              <w:rPr>
                <w:u w:val="single"/>
              </w:rPr>
            </w:pPr>
          </w:p>
        </w:tc>
      </w:tr>
      <w:tr w:rsidR="009C74FC" w:rsidRPr="00927DEA" w:rsidTr="00AB7ABB">
        <w:trPr>
          <w:gridAfter w:val="3"/>
          <w:wAfter w:w="1651" w:type="pct"/>
          <w:trHeight w:val="284"/>
        </w:trPr>
        <w:tc>
          <w:tcPr>
            <w:tcW w:w="334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74FC" w:rsidRDefault="009C74FC" w:rsidP="009A7763">
            <w:pPr>
              <w:spacing w:before="100" w:beforeAutospacing="1" w:after="100" w:afterAutospacing="1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4 .</w:t>
            </w:r>
            <w:r w:rsidRPr="00927DEA">
              <w:rPr>
                <w:b/>
              </w:rPr>
              <w:t>Строение</w:t>
            </w:r>
            <w:proofErr w:type="gramEnd"/>
            <w:r w:rsidRPr="00927DEA">
              <w:rPr>
                <w:b/>
              </w:rPr>
              <w:t xml:space="preserve"> Солнечной системы (7 ч)</w:t>
            </w:r>
          </w:p>
          <w:p w:rsidR="009C74FC" w:rsidRPr="00927DEA" w:rsidRDefault="009C74FC" w:rsidP="009A7763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9C74FC" w:rsidRPr="00927DEA" w:rsidTr="00AB7ABB">
        <w:trPr>
          <w:gridAfter w:val="3"/>
          <w:wAfter w:w="1651" w:type="pct"/>
          <w:trHeight w:val="284"/>
        </w:trPr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74FC" w:rsidRPr="00927DEA" w:rsidRDefault="009C74FC" w:rsidP="009A7763">
            <w:pPr>
              <w:spacing w:before="100" w:beforeAutospacing="1" w:after="100" w:afterAutospacing="1"/>
              <w:jc w:val="center"/>
            </w:pPr>
            <w:r w:rsidRPr="00927DEA">
              <w:t>10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74FC" w:rsidRPr="00927DEA" w:rsidRDefault="009C74FC" w:rsidP="009A7763">
            <w:pPr>
              <w:spacing w:before="100" w:beforeAutospacing="1" w:after="100" w:afterAutospacing="1"/>
              <w:jc w:val="center"/>
            </w:pPr>
            <w:r>
              <w:t>4.</w:t>
            </w:r>
            <w:r w:rsidRPr="00927DEA">
              <w:t>1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74FC" w:rsidRPr="00927DEA" w:rsidRDefault="009C74FC" w:rsidP="009A7763">
            <w:pPr>
              <w:spacing w:before="100" w:beforeAutospacing="1" w:after="100" w:afterAutospacing="1"/>
              <w:jc w:val="center"/>
            </w:pPr>
            <w:r w:rsidRPr="00927DEA">
              <w:t>Современные представления о строении и составе Солнечной системы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74FC" w:rsidRPr="00927DEA" w:rsidRDefault="008A2397" w:rsidP="009A7763">
            <w:pPr>
              <w:spacing w:before="100" w:beforeAutospacing="1" w:after="100" w:afterAutospacing="1"/>
              <w:jc w:val="center"/>
            </w:pPr>
            <w:r>
              <w:t>16.03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74FC" w:rsidRPr="00927DEA" w:rsidRDefault="009C74FC" w:rsidP="009A7763">
            <w:pPr>
              <w:spacing w:before="100" w:beforeAutospacing="1" w:after="100" w:afterAutospacing="1"/>
              <w:jc w:val="center"/>
            </w:pPr>
          </w:p>
        </w:tc>
      </w:tr>
      <w:tr w:rsidR="009C74FC" w:rsidRPr="00927DEA" w:rsidTr="00AB7ABB">
        <w:trPr>
          <w:gridAfter w:val="3"/>
          <w:wAfter w:w="1651" w:type="pct"/>
          <w:trHeight w:val="307"/>
        </w:trPr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74FC" w:rsidRPr="00927DEA" w:rsidRDefault="009C74FC" w:rsidP="009A7763">
            <w:pPr>
              <w:spacing w:before="100" w:beforeAutospacing="1" w:after="100" w:afterAutospacing="1"/>
              <w:jc w:val="center"/>
            </w:pPr>
            <w:r w:rsidRPr="00927DEA">
              <w:t>11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74FC" w:rsidRPr="00927DEA" w:rsidRDefault="009C74FC" w:rsidP="009A7763">
            <w:pPr>
              <w:spacing w:before="100" w:beforeAutospacing="1" w:after="100" w:afterAutospacing="1"/>
              <w:jc w:val="center"/>
            </w:pPr>
            <w:r>
              <w:t>4.</w:t>
            </w:r>
            <w:r w:rsidRPr="00927DEA">
              <w:t>2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C74FC" w:rsidRDefault="009C74FC" w:rsidP="009A7763">
            <w:pPr>
              <w:spacing w:before="100" w:beforeAutospacing="1" w:after="100" w:afterAutospacing="1"/>
              <w:jc w:val="center"/>
            </w:pPr>
            <w:r w:rsidRPr="00927DEA">
              <w:t>Планета Земля</w:t>
            </w:r>
          </w:p>
          <w:p w:rsidR="009C74FC" w:rsidRPr="00927DEA" w:rsidRDefault="009C74FC" w:rsidP="009A7763">
            <w:pPr>
              <w:spacing w:before="100" w:beforeAutospacing="1" w:after="100" w:afterAutospacing="1"/>
              <w:jc w:val="center"/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74FC" w:rsidRPr="00927DEA" w:rsidRDefault="008A2397" w:rsidP="009A7763">
            <w:pPr>
              <w:spacing w:before="100" w:beforeAutospacing="1" w:after="100" w:afterAutospacing="1"/>
              <w:jc w:val="center"/>
            </w:pPr>
            <w:r>
              <w:lastRenderedPageBreak/>
              <w:t>23.03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C74FC" w:rsidRPr="00927DEA" w:rsidRDefault="009C74FC" w:rsidP="009A7763">
            <w:pPr>
              <w:spacing w:before="100" w:beforeAutospacing="1" w:after="100" w:afterAutospacing="1"/>
              <w:jc w:val="center"/>
              <w:rPr>
                <w:u w:val="single"/>
              </w:rPr>
            </w:pPr>
          </w:p>
        </w:tc>
      </w:tr>
      <w:tr w:rsidR="0030622C" w:rsidRPr="00927DEA" w:rsidTr="00AB7ABB">
        <w:trPr>
          <w:gridAfter w:val="3"/>
          <w:wAfter w:w="1651" w:type="pct"/>
          <w:trHeight w:val="410"/>
        </w:trPr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0622C" w:rsidRPr="00927DEA" w:rsidRDefault="0030622C" w:rsidP="009A7763">
            <w:pPr>
              <w:spacing w:before="100" w:beforeAutospacing="1" w:after="100" w:afterAutospacing="1"/>
              <w:jc w:val="center"/>
            </w:pPr>
            <w:r w:rsidRPr="00927DEA">
              <w:t>12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622C" w:rsidRPr="00927DEA" w:rsidRDefault="0030622C" w:rsidP="009A7763">
            <w:pPr>
              <w:spacing w:before="100" w:beforeAutospacing="1" w:after="100" w:afterAutospacing="1"/>
              <w:jc w:val="center"/>
            </w:pPr>
            <w:r>
              <w:t>4.</w:t>
            </w:r>
            <w:r w:rsidRPr="00927DEA">
              <w:t>3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0622C" w:rsidRDefault="0030622C" w:rsidP="009A7763">
            <w:pPr>
              <w:spacing w:before="100" w:beforeAutospacing="1" w:after="100" w:afterAutospacing="1"/>
              <w:jc w:val="center"/>
            </w:pPr>
            <w:r w:rsidRPr="00927DEA">
              <w:t>Луна и её влияние на Землю</w:t>
            </w:r>
          </w:p>
          <w:p w:rsidR="0030622C" w:rsidRPr="00927DEA" w:rsidRDefault="0030622C" w:rsidP="009A7763">
            <w:pPr>
              <w:spacing w:before="100" w:beforeAutospacing="1" w:after="100" w:afterAutospacing="1"/>
              <w:jc w:val="center"/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0622C" w:rsidRPr="00927DEA" w:rsidRDefault="0030622C" w:rsidP="0054528C">
            <w:pPr>
              <w:spacing w:before="100" w:beforeAutospacing="1" w:after="100" w:afterAutospacing="1"/>
              <w:jc w:val="center"/>
            </w:pPr>
            <w:r>
              <w:t>06.04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0622C" w:rsidRPr="00927DEA" w:rsidRDefault="0030622C" w:rsidP="009A7763">
            <w:pPr>
              <w:spacing w:before="100" w:beforeAutospacing="1" w:after="100" w:afterAutospacing="1"/>
              <w:jc w:val="center"/>
              <w:rPr>
                <w:i/>
              </w:rPr>
            </w:pPr>
          </w:p>
        </w:tc>
      </w:tr>
      <w:tr w:rsidR="0030622C" w:rsidRPr="00927DEA" w:rsidTr="00AB7ABB">
        <w:trPr>
          <w:gridAfter w:val="3"/>
          <w:wAfter w:w="1651" w:type="pct"/>
          <w:trHeight w:val="339"/>
        </w:trPr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0622C" w:rsidRPr="00927DEA" w:rsidRDefault="0030622C" w:rsidP="009A7763">
            <w:pPr>
              <w:spacing w:before="100" w:beforeAutospacing="1" w:after="100" w:afterAutospacing="1"/>
              <w:jc w:val="center"/>
            </w:pPr>
            <w:r w:rsidRPr="00927DEA">
              <w:t>13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622C" w:rsidRPr="00927DEA" w:rsidRDefault="0030622C" w:rsidP="009A7763">
            <w:pPr>
              <w:spacing w:before="100" w:beforeAutospacing="1" w:after="100" w:afterAutospacing="1"/>
              <w:jc w:val="center"/>
            </w:pPr>
            <w:r>
              <w:t>4.</w:t>
            </w:r>
            <w:r w:rsidRPr="00927DEA">
              <w:t>4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622C" w:rsidRDefault="0030622C" w:rsidP="009A7763">
            <w:pPr>
              <w:spacing w:before="100" w:beforeAutospacing="1" w:after="100" w:afterAutospacing="1"/>
              <w:jc w:val="center"/>
            </w:pPr>
            <w:r w:rsidRPr="00927DEA">
              <w:t>Планеты земной группы</w:t>
            </w:r>
          </w:p>
          <w:p w:rsidR="0030622C" w:rsidRPr="00927DEA" w:rsidRDefault="0030622C" w:rsidP="009A7763">
            <w:pPr>
              <w:spacing w:before="100" w:beforeAutospacing="1" w:after="100" w:afterAutospacing="1"/>
              <w:jc w:val="center"/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622C" w:rsidRPr="00927DEA" w:rsidRDefault="0030622C" w:rsidP="0054528C">
            <w:pPr>
              <w:spacing w:before="100" w:beforeAutospacing="1" w:after="100" w:afterAutospacing="1"/>
              <w:jc w:val="center"/>
            </w:pPr>
            <w:r>
              <w:t>13.04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622C" w:rsidRPr="00927DEA" w:rsidRDefault="0030622C" w:rsidP="009A7763">
            <w:pPr>
              <w:spacing w:before="100" w:beforeAutospacing="1" w:after="100" w:afterAutospacing="1"/>
              <w:jc w:val="center"/>
              <w:rPr>
                <w:i/>
              </w:rPr>
            </w:pPr>
          </w:p>
        </w:tc>
      </w:tr>
      <w:tr w:rsidR="0030622C" w:rsidRPr="00927DEA" w:rsidTr="00AB7ABB">
        <w:trPr>
          <w:gridAfter w:val="3"/>
          <w:wAfter w:w="1651" w:type="pct"/>
          <w:trHeight w:val="339"/>
        </w:trPr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0622C" w:rsidRPr="00927DEA" w:rsidRDefault="0030622C" w:rsidP="009A7763">
            <w:pPr>
              <w:spacing w:before="100" w:beforeAutospacing="1" w:after="100" w:afterAutospacing="1"/>
              <w:jc w:val="center"/>
            </w:pPr>
            <w:r w:rsidRPr="00927DEA">
              <w:t>14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622C" w:rsidRPr="00927DEA" w:rsidRDefault="0030622C" w:rsidP="009A7763">
            <w:pPr>
              <w:spacing w:before="100" w:beforeAutospacing="1" w:after="100" w:afterAutospacing="1"/>
              <w:jc w:val="center"/>
            </w:pPr>
            <w:r>
              <w:t>4.</w:t>
            </w:r>
            <w:r w:rsidRPr="00927DEA">
              <w:t>5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622C" w:rsidRPr="00927DEA" w:rsidRDefault="0030622C" w:rsidP="009A7763">
            <w:pPr>
              <w:spacing w:before="100" w:beforeAutospacing="1" w:after="100" w:afterAutospacing="1"/>
              <w:jc w:val="center"/>
            </w:pPr>
            <w:r w:rsidRPr="00927DEA">
              <w:t>Планеты-гиганты. Планеты- карлики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622C" w:rsidRPr="00927DEA" w:rsidRDefault="0030622C" w:rsidP="0054528C">
            <w:pPr>
              <w:spacing w:before="100" w:beforeAutospacing="1" w:after="100" w:afterAutospacing="1"/>
              <w:jc w:val="center"/>
            </w:pPr>
            <w:r>
              <w:t>20.04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622C" w:rsidRPr="00927DEA" w:rsidRDefault="0030622C" w:rsidP="009A7763">
            <w:pPr>
              <w:spacing w:before="100" w:beforeAutospacing="1" w:after="100" w:afterAutospacing="1"/>
              <w:jc w:val="center"/>
              <w:rPr>
                <w:i/>
              </w:rPr>
            </w:pPr>
          </w:p>
        </w:tc>
      </w:tr>
      <w:tr w:rsidR="0030622C" w:rsidRPr="00927DEA" w:rsidTr="0030622C">
        <w:trPr>
          <w:gridAfter w:val="3"/>
          <w:wAfter w:w="1651" w:type="pct"/>
          <w:trHeight w:val="557"/>
        </w:trPr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0622C" w:rsidRPr="00927DEA" w:rsidRDefault="0030622C" w:rsidP="009A7763">
            <w:pPr>
              <w:spacing w:before="100" w:beforeAutospacing="1" w:after="100" w:afterAutospacing="1"/>
              <w:jc w:val="center"/>
            </w:pPr>
            <w:r w:rsidRPr="00927DEA">
              <w:t>15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622C" w:rsidRPr="00927DEA" w:rsidRDefault="0030622C" w:rsidP="009A7763">
            <w:pPr>
              <w:spacing w:before="100" w:beforeAutospacing="1" w:after="100" w:afterAutospacing="1"/>
              <w:jc w:val="center"/>
            </w:pPr>
            <w:r>
              <w:t>4.</w:t>
            </w:r>
            <w:r w:rsidRPr="00927DEA">
              <w:t>6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622C" w:rsidRPr="00927DEA" w:rsidRDefault="0030622C" w:rsidP="0030622C">
            <w:pPr>
              <w:spacing w:before="100" w:beforeAutospacing="1" w:after="100" w:afterAutospacing="1"/>
              <w:jc w:val="center"/>
            </w:pPr>
            <w:r w:rsidRPr="00927DEA">
              <w:t>Малые тела Солнечной системы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622C" w:rsidRPr="00927DEA" w:rsidRDefault="0030622C" w:rsidP="0054528C">
            <w:pPr>
              <w:spacing w:before="100" w:beforeAutospacing="1" w:after="100" w:afterAutospacing="1"/>
              <w:jc w:val="center"/>
            </w:pPr>
            <w:r>
              <w:t>27.04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622C" w:rsidRPr="00927DEA" w:rsidRDefault="0030622C" w:rsidP="009A7763">
            <w:pPr>
              <w:spacing w:before="100" w:beforeAutospacing="1" w:after="100" w:afterAutospacing="1"/>
              <w:jc w:val="center"/>
            </w:pPr>
          </w:p>
        </w:tc>
      </w:tr>
      <w:tr w:rsidR="0030622C" w:rsidRPr="00927DEA" w:rsidTr="00AB7ABB">
        <w:trPr>
          <w:gridAfter w:val="3"/>
          <w:wAfter w:w="1651" w:type="pct"/>
          <w:trHeight w:val="339"/>
        </w:trPr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0622C" w:rsidRPr="00927DEA" w:rsidRDefault="0030622C" w:rsidP="009A7763">
            <w:pPr>
              <w:spacing w:before="100" w:beforeAutospacing="1" w:after="100" w:afterAutospacing="1"/>
              <w:jc w:val="center"/>
            </w:pPr>
            <w:r w:rsidRPr="00927DEA">
              <w:t>16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622C" w:rsidRPr="00927DEA" w:rsidRDefault="0030622C" w:rsidP="009A7763">
            <w:pPr>
              <w:spacing w:before="100" w:beforeAutospacing="1" w:after="100" w:afterAutospacing="1"/>
              <w:jc w:val="center"/>
            </w:pPr>
            <w:r>
              <w:t>4.</w:t>
            </w:r>
            <w:r w:rsidRPr="00927DEA">
              <w:t>7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622C" w:rsidRDefault="0030622C" w:rsidP="009A7763">
            <w:pPr>
              <w:spacing w:before="100" w:beforeAutospacing="1" w:after="100" w:afterAutospacing="1"/>
              <w:jc w:val="center"/>
            </w:pPr>
            <w:r w:rsidRPr="00927DEA">
              <w:t>Современные представления о происхождении Солнечной системы</w:t>
            </w:r>
          </w:p>
          <w:p w:rsidR="0030622C" w:rsidRPr="00927DEA" w:rsidRDefault="0030622C" w:rsidP="009A7763">
            <w:pPr>
              <w:spacing w:before="100" w:beforeAutospacing="1" w:after="100" w:afterAutospacing="1"/>
              <w:jc w:val="center"/>
            </w:pPr>
            <w:r>
              <w:t>ЗАЧЕТ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622C" w:rsidRPr="00927DEA" w:rsidRDefault="0030622C" w:rsidP="009A7763">
            <w:pPr>
              <w:spacing w:before="100" w:beforeAutospacing="1" w:after="100" w:afterAutospacing="1"/>
              <w:jc w:val="center"/>
            </w:pPr>
            <w:r>
              <w:t>04.05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622C" w:rsidRPr="00927DEA" w:rsidRDefault="0030622C" w:rsidP="009A7763">
            <w:pPr>
              <w:spacing w:before="100" w:beforeAutospacing="1" w:after="100" w:afterAutospacing="1"/>
              <w:jc w:val="center"/>
            </w:pPr>
          </w:p>
        </w:tc>
      </w:tr>
      <w:tr w:rsidR="0030622C" w:rsidRPr="00927DEA" w:rsidTr="00AB7ABB">
        <w:trPr>
          <w:gridAfter w:val="3"/>
          <w:wAfter w:w="1651" w:type="pct"/>
          <w:trHeight w:val="339"/>
        </w:trPr>
        <w:tc>
          <w:tcPr>
            <w:tcW w:w="334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622C" w:rsidRPr="00927DEA" w:rsidRDefault="0030622C" w:rsidP="00A91D84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5.</w:t>
            </w:r>
            <w:r w:rsidRPr="00927DEA">
              <w:rPr>
                <w:b/>
              </w:rPr>
              <w:t>Астрофизика и звёздная астрономия (7 ч)</w:t>
            </w:r>
            <w:r>
              <w:rPr>
                <w:b/>
              </w:rPr>
              <w:t xml:space="preserve"> </w:t>
            </w:r>
          </w:p>
        </w:tc>
      </w:tr>
      <w:tr w:rsidR="0030622C" w:rsidRPr="00927DEA" w:rsidTr="00AB7ABB">
        <w:trPr>
          <w:gridAfter w:val="3"/>
          <w:wAfter w:w="1651" w:type="pct"/>
          <w:trHeight w:val="339"/>
        </w:trPr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0622C" w:rsidRPr="00927DEA" w:rsidRDefault="0030622C" w:rsidP="009A7763">
            <w:pPr>
              <w:spacing w:before="100" w:beforeAutospacing="1" w:after="100" w:afterAutospacing="1"/>
              <w:jc w:val="center"/>
            </w:pPr>
            <w:r w:rsidRPr="00927DEA">
              <w:t>17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622C" w:rsidRPr="00927DEA" w:rsidRDefault="0030622C" w:rsidP="009A7763">
            <w:pPr>
              <w:spacing w:before="100" w:beforeAutospacing="1" w:after="100" w:afterAutospacing="1"/>
              <w:jc w:val="center"/>
            </w:pPr>
            <w:r>
              <w:t>5.</w:t>
            </w:r>
            <w:r w:rsidRPr="00927DEA">
              <w:t>1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622C" w:rsidRPr="00927DEA" w:rsidRDefault="0030622C" w:rsidP="009A7763">
            <w:pPr>
              <w:spacing w:before="100" w:beforeAutospacing="1" w:after="100" w:afterAutospacing="1"/>
              <w:jc w:val="center"/>
            </w:pPr>
            <w:r w:rsidRPr="00927DEA">
              <w:t>Методы астрофизических исследований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622C" w:rsidRPr="00927DEA" w:rsidRDefault="0030622C" w:rsidP="009A7763">
            <w:pPr>
              <w:spacing w:before="100" w:beforeAutospacing="1" w:after="100" w:afterAutospacing="1"/>
              <w:jc w:val="center"/>
            </w:pPr>
            <w:r>
              <w:t>11.05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622C" w:rsidRPr="00927DEA" w:rsidRDefault="0030622C" w:rsidP="009A7763">
            <w:pPr>
              <w:spacing w:before="100" w:beforeAutospacing="1" w:after="100" w:afterAutospacing="1"/>
              <w:jc w:val="center"/>
            </w:pPr>
          </w:p>
        </w:tc>
      </w:tr>
      <w:tr w:rsidR="0030622C" w:rsidRPr="00927DEA" w:rsidTr="00AB7ABB">
        <w:trPr>
          <w:gridAfter w:val="3"/>
          <w:wAfter w:w="1651" w:type="pct"/>
          <w:trHeight w:val="195"/>
        </w:trPr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0622C" w:rsidRPr="00927DEA" w:rsidRDefault="0030622C" w:rsidP="009A7763">
            <w:pPr>
              <w:spacing w:before="100" w:beforeAutospacing="1" w:after="100" w:afterAutospacing="1"/>
              <w:jc w:val="center"/>
            </w:pPr>
            <w:r w:rsidRPr="00927DEA">
              <w:t>18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622C" w:rsidRPr="00927DEA" w:rsidRDefault="0030622C" w:rsidP="009A7763">
            <w:pPr>
              <w:spacing w:before="100" w:beforeAutospacing="1" w:after="100" w:afterAutospacing="1"/>
              <w:jc w:val="center"/>
            </w:pPr>
            <w:r>
              <w:t>5.</w:t>
            </w:r>
            <w:r w:rsidRPr="00927DEA">
              <w:t>2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622C" w:rsidRPr="00927DEA" w:rsidRDefault="0030622C" w:rsidP="0030622C">
            <w:pPr>
              <w:spacing w:before="100" w:beforeAutospacing="1" w:after="100" w:afterAutospacing="1"/>
              <w:jc w:val="center"/>
            </w:pPr>
            <w:r w:rsidRPr="00927DEA">
              <w:t>Солнце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622C" w:rsidRPr="00927DEA" w:rsidRDefault="0030622C" w:rsidP="0030622C">
            <w:pPr>
              <w:spacing w:before="100" w:beforeAutospacing="1" w:after="100" w:afterAutospacing="1"/>
              <w:jc w:val="center"/>
            </w:pPr>
            <w:r>
              <w:t>18.05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622C" w:rsidRPr="00927DEA" w:rsidRDefault="0030622C" w:rsidP="009A7763">
            <w:pPr>
              <w:spacing w:before="100" w:beforeAutospacing="1" w:after="100" w:afterAutospacing="1"/>
              <w:jc w:val="center"/>
              <w:rPr>
                <w:i/>
              </w:rPr>
            </w:pPr>
          </w:p>
        </w:tc>
      </w:tr>
      <w:tr w:rsidR="0030622C" w:rsidRPr="00927DEA" w:rsidTr="00AB7ABB">
        <w:trPr>
          <w:gridAfter w:val="3"/>
          <w:wAfter w:w="1651" w:type="pct"/>
          <w:trHeight w:val="339"/>
        </w:trPr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0622C" w:rsidRPr="00927DEA" w:rsidRDefault="0030622C" w:rsidP="009A7763">
            <w:pPr>
              <w:spacing w:before="100" w:beforeAutospacing="1" w:after="100" w:afterAutospacing="1"/>
              <w:jc w:val="center"/>
            </w:pPr>
            <w:r w:rsidRPr="00927DEA">
              <w:t>19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0622C" w:rsidRPr="00927DEA" w:rsidRDefault="0030622C" w:rsidP="009A7763">
            <w:pPr>
              <w:spacing w:before="100" w:beforeAutospacing="1" w:after="100" w:afterAutospacing="1"/>
              <w:jc w:val="center"/>
            </w:pPr>
            <w:r>
              <w:t>5.</w:t>
            </w:r>
            <w:r w:rsidRPr="00927DEA">
              <w:t>3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622C" w:rsidRPr="00927DEA" w:rsidRDefault="0030622C" w:rsidP="009A7763">
            <w:pPr>
              <w:spacing w:before="100" w:beforeAutospacing="1" w:after="100" w:afterAutospacing="1"/>
              <w:jc w:val="center"/>
            </w:pPr>
            <w:r w:rsidRPr="00927DEA">
              <w:t>Внутреннее строение и источник энергии Солнца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622C" w:rsidRPr="00927DEA" w:rsidRDefault="0030622C" w:rsidP="009A7763">
            <w:pPr>
              <w:spacing w:before="100" w:beforeAutospacing="1" w:after="100" w:afterAutospacing="1"/>
              <w:jc w:val="center"/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622C" w:rsidRPr="00927DEA" w:rsidRDefault="0030622C" w:rsidP="009A7763">
            <w:pPr>
              <w:spacing w:before="100" w:beforeAutospacing="1" w:after="100" w:afterAutospacing="1"/>
              <w:jc w:val="center"/>
            </w:pPr>
          </w:p>
        </w:tc>
      </w:tr>
      <w:tr w:rsidR="0030622C" w:rsidRPr="00927DEA" w:rsidTr="00AB7ABB">
        <w:trPr>
          <w:gridAfter w:val="3"/>
          <w:wAfter w:w="1651" w:type="pct"/>
          <w:trHeight w:val="339"/>
        </w:trPr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0622C" w:rsidRPr="00927DEA" w:rsidRDefault="0030622C" w:rsidP="009A7763">
            <w:pPr>
              <w:spacing w:before="100" w:beforeAutospacing="1" w:after="100" w:afterAutospacing="1"/>
              <w:jc w:val="center"/>
            </w:pPr>
            <w:r w:rsidRPr="00927DEA">
              <w:t>20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0622C" w:rsidRPr="00927DEA" w:rsidRDefault="0030622C" w:rsidP="009A7763">
            <w:pPr>
              <w:spacing w:before="100" w:beforeAutospacing="1" w:after="100" w:afterAutospacing="1"/>
              <w:jc w:val="center"/>
            </w:pPr>
            <w:r>
              <w:t>5.</w:t>
            </w:r>
            <w:r w:rsidRPr="00927DEA">
              <w:t>4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622C" w:rsidRPr="00927DEA" w:rsidRDefault="0030622C" w:rsidP="0030622C">
            <w:pPr>
              <w:spacing w:before="100" w:beforeAutospacing="1" w:after="100" w:afterAutospacing="1"/>
              <w:jc w:val="center"/>
            </w:pPr>
            <w:r w:rsidRPr="00927DEA">
              <w:t>Основные характеристики звёзд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622C" w:rsidRPr="00927DEA" w:rsidRDefault="0030622C" w:rsidP="009A7763">
            <w:pPr>
              <w:spacing w:before="100" w:beforeAutospacing="1" w:after="100" w:afterAutospacing="1"/>
              <w:jc w:val="center"/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622C" w:rsidRPr="00927DEA" w:rsidRDefault="0030622C" w:rsidP="009A7763">
            <w:pPr>
              <w:spacing w:before="100" w:beforeAutospacing="1" w:after="100" w:afterAutospacing="1"/>
              <w:jc w:val="center"/>
              <w:rPr>
                <w:u w:val="single"/>
              </w:rPr>
            </w:pPr>
          </w:p>
        </w:tc>
      </w:tr>
      <w:tr w:rsidR="0030622C" w:rsidRPr="00927DEA" w:rsidTr="00AB7ABB">
        <w:trPr>
          <w:gridAfter w:val="3"/>
          <w:wAfter w:w="1651" w:type="pct"/>
          <w:trHeight w:val="339"/>
        </w:trPr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0622C" w:rsidRPr="00927DEA" w:rsidRDefault="0030622C" w:rsidP="009A7763">
            <w:pPr>
              <w:spacing w:before="100" w:beforeAutospacing="1" w:after="100" w:afterAutospacing="1"/>
              <w:jc w:val="center"/>
            </w:pPr>
            <w:r w:rsidRPr="00927DEA">
              <w:t>21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0622C" w:rsidRPr="00927DEA" w:rsidRDefault="0030622C" w:rsidP="009A7763">
            <w:pPr>
              <w:spacing w:before="100" w:beforeAutospacing="1" w:after="100" w:afterAutospacing="1"/>
              <w:jc w:val="center"/>
            </w:pPr>
            <w:r>
              <w:t>5.</w:t>
            </w:r>
            <w:r w:rsidRPr="00927DEA">
              <w:t>5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0622C" w:rsidRPr="00927DEA" w:rsidRDefault="0030622C" w:rsidP="009A7763">
            <w:pPr>
              <w:spacing w:before="100" w:beforeAutospacing="1" w:after="100" w:afterAutospacing="1"/>
              <w:jc w:val="center"/>
            </w:pPr>
            <w:r w:rsidRPr="00927DEA">
              <w:t>Белые карлики, нейтронные звёзды, чёрные дыры. Двойные, кратные и переменные звёзды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622C" w:rsidRPr="00927DEA" w:rsidRDefault="0030622C" w:rsidP="009A7763">
            <w:pPr>
              <w:spacing w:before="100" w:beforeAutospacing="1" w:after="100" w:afterAutospacing="1"/>
              <w:jc w:val="center"/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0622C" w:rsidRPr="00927DEA" w:rsidRDefault="0030622C" w:rsidP="009A7763">
            <w:pPr>
              <w:spacing w:before="100" w:beforeAutospacing="1" w:after="100" w:afterAutospacing="1"/>
              <w:jc w:val="center"/>
            </w:pPr>
          </w:p>
        </w:tc>
      </w:tr>
      <w:tr w:rsidR="0030622C" w:rsidRPr="00927DEA" w:rsidTr="00AB7ABB">
        <w:trPr>
          <w:gridAfter w:val="3"/>
          <w:wAfter w:w="1651" w:type="pct"/>
          <w:trHeight w:val="339"/>
        </w:trPr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0622C" w:rsidRPr="00927DEA" w:rsidRDefault="0030622C" w:rsidP="009A7763">
            <w:pPr>
              <w:spacing w:before="100" w:beforeAutospacing="1" w:after="100" w:afterAutospacing="1"/>
              <w:jc w:val="center"/>
            </w:pPr>
            <w:r w:rsidRPr="00927DEA">
              <w:t>22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622C" w:rsidRPr="00927DEA" w:rsidRDefault="0030622C" w:rsidP="009A7763">
            <w:pPr>
              <w:spacing w:before="100" w:beforeAutospacing="1" w:after="100" w:afterAutospacing="1"/>
              <w:jc w:val="center"/>
            </w:pPr>
            <w:r>
              <w:t>5.</w:t>
            </w:r>
            <w:r w:rsidRPr="00927DEA">
              <w:t>6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0622C" w:rsidRPr="00927DEA" w:rsidRDefault="0030622C" w:rsidP="009A7763">
            <w:pPr>
              <w:spacing w:before="100" w:beforeAutospacing="1" w:after="100" w:afterAutospacing="1"/>
              <w:jc w:val="center"/>
            </w:pPr>
            <w:r w:rsidRPr="00927DEA">
              <w:t>Новые и сверхновые звёзды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622C" w:rsidRPr="00927DEA" w:rsidRDefault="0030622C" w:rsidP="009A7763">
            <w:pPr>
              <w:spacing w:before="100" w:beforeAutospacing="1" w:after="100" w:afterAutospacing="1"/>
              <w:jc w:val="center"/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0622C" w:rsidRPr="00927DEA" w:rsidRDefault="0030622C" w:rsidP="009A7763">
            <w:pPr>
              <w:spacing w:before="100" w:beforeAutospacing="1" w:after="100" w:afterAutospacing="1"/>
              <w:jc w:val="center"/>
            </w:pPr>
          </w:p>
        </w:tc>
      </w:tr>
      <w:tr w:rsidR="0030622C" w:rsidRPr="00927DEA" w:rsidTr="00AB7ABB">
        <w:trPr>
          <w:gridAfter w:val="3"/>
          <w:wAfter w:w="1651" w:type="pct"/>
          <w:trHeight w:val="339"/>
        </w:trPr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0622C" w:rsidRPr="00927DEA" w:rsidRDefault="0030622C" w:rsidP="009A7763">
            <w:pPr>
              <w:spacing w:before="100" w:beforeAutospacing="1" w:after="100" w:afterAutospacing="1"/>
              <w:jc w:val="center"/>
            </w:pPr>
            <w:r w:rsidRPr="00927DEA">
              <w:t>23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622C" w:rsidRPr="00927DEA" w:rsidRDefault="0030622C" w:rsidP="009A7763">
            <w:pPr>
              <w:spacing w:before="100" w:beforeAutospacing="1" w:after="100" w:afterAutospacing="1"/>
              <w:jc w:val="center"/>
            </w:pPr>
            <w:r>
              <w:t>5.</w:t>
            </w:r>
            <w:r w:rsidRPr="00927DEA">
              <w:t>7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622C" w:rsidRDefault="0030622C" w:rsidP="009A7763">
            <w:pPr>
              <w:spacing w:before="100" w:beforeAutospacing="1" w:after="100" w:afterAutospacing="1"/>
              <w:jc w:val="center"/>
            </w:pPr>
            <w:r w:rsidRPr="00927DEA">
              <w:t>Эволюция звёзд</w:t>
            </w:r>
          </w:p>
          <w:p w:rsidR="0030622C" w:rsidRPr="00927DEA" w:rsidRDefault="0030622C" w:rsidP="009A7763">
            <w:pPr>
              <w:spacing w:before="100" w:beforeAutospacing="1" w:after="100" w:afterAutospacing="1"/>
              <w:jc w:val="center"/>
            </w:pPr>
            <w:r>
              <w:t>ЗАЧЕТ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0622C" w:rsidRPr="00927DEA" w:rsidRDefault="0030622C" w:rsidP="009A7763">
            <w:pPr>
              <w:spacing w:before="100" w:beforeAutospacing="1" w:after="100" w:afterAutospacing="1"/>
              <w:jc w:val="center"/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622C" w:rsidRPr="00927DEA" w:rsidRDefault="0030622C" w:rsidP="009A7763">
            <w:pPr>
              <w:spacing w:before="100" w:beforeAutospacing="1" w:after="100" w:afterAutospacing="1"/>
              <w:jc w:val="center"/>
            </w:pPr>
          </w:p>
        </w:tc>
      </w:tr>
      <w:tr w:rsidR="0030622C" w:rsidRPr="00927DEA" w:rsidTr="00AB7ABB">
        <w:trPr>
          <w:gridAfter w:val="3"/>
          <w:wAfter w:w="1651" w:type="pct"/>
          <w:trHeight w:val="339"/>
        </w:trPr>
        <w:tc>
          <w:tcPr>
            <w:tcW w:w="334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622C" w:rsidRPr="00927DEA" w:rsidRDefault="0030622C" w:rsidP="009A7763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6.</w:t>
            </w:r>
            <w:r w:rsidRPr="00927DEA">
              <w:rPr>
                <w:b/>
              </w:rPr>
              <w:t>Млечный путь (3 ч)</w:t>
            </w:r>
          </w:p>
        </w:tc>
      </w:tr>
      <w:tr w:rsidR="0030622C" w:rsidRPr="00927DEA" w:rsidTr="0030622C">
        <w:trPr>
          <w:gridAfter w:val="3"/>
          <w:wAfter w:w="1651" w:type="pct"/>
          <w:trHeight w:val="574"/>
        </w:trPr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0622C" w:rsidRPr="00927DEA" w:rsidRDefault="0030622C" w:rsidP="009A7763">
            <w:pPr>
              <w:spacing w:before="100" w:beforeAutospacing="1" w:after="100" w:afterAutospacing="1"/>
              <w:jc w:val="center"/>
            </w:pPr>
            <w:r w:rsidRPr="00927DEA">
              <w:t>24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622C" w:rsidRPr="00927DEA" w:rsidRDefault="0030622C" w:rsidP="009A7763">
            <w:pPr>
              <w:spacing w:before="100" w:beforeAutospacing="1" w:after="100" w:afterAutospacing="1"/>
              <w:jc w:val="center"/>
            </w:pPr>
            <w:r>
              <w:t>6.</w:t>
            </w:r>
            <w:r w:rsidRPr="00927DEA">
              <w:t>1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622C" w:rsidRPr="00927DEA" w:rsidRDefault="0030622C" w:rsidP="0030622C">
            <w:pPr>
              <w:spacing w:before="100" w:beforeAutospacing="1" w:after="100" w:afterAutospacing="1"/>
              <w:jc w:val="center"/>
            </w:pPr>
            <w:r w:rsidRPr="00927DEA">
              <w:t>Газ и пыль в Галактике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622C" w:rsidRPr="008C5A49" w:rsidRDefault="0030622C" w:rsidP="009A7763"/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622C" w:rsidRPr="00927DEA" w:rsidRDefault="0030622C" w:rsidP="009A7763">
            <w:pPr>
              <w:spacing w:before="100" w:beforeAutospacing="1" w:after="100" w:afterAutospacing="1"/>
              <w:jc w:val="center"/>
              <w:rPr>
                <w:i/>
              </w:rPr>
            </w:pPr>
          </w:p>
        </w:tc>
      </w:tr>
      <w:tr w:rsidR="0030622C" w:rsidRPr="00927DEA" w:rsidTr="00AB7ABB">
        <w:trPr>
          <w:gridAfter w:val="3"/>
          <w:wAfter w:w="1651" w:type="pct"/>
          <w:trHeight w:val="339"/>
        </w:trPr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0622C" w:rsidRPr="00927DEA" w:rsidRDefault="0030622C" w:rsidP="009A7763">
            <w:pPr>
              <w:spacing w:before="100" w:beforeAutospacing="1" w:after="100" w:afterAutospacing="1"/>
              <w:jc w:val="center"/>
            </w:pPr>
            <w:r w:rsidRPr="00927DEA">
              <w:t>25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622C" w:rsidRPr="00927DEA" w:rsidRDefault="0030622C" w:rsidP="009A7763">
            <w:pPr>
              <w:spacing w:before="100" w:beforeAutospacing="1" w:after="100" w:afterAutospacing="1"/>
              <w:jc w:val="center"/>
            </w:pPr>
            <w:r>
              <w:t>6.</w:t>
            </w:r>
            <w:r w:rsidRPr="00927DEA">
              <w:t>2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622C" w:rsidRPr="00927DEA" w:rsidRDefault="0030622C" w:rsidP="009A7763">
            <w:pPr>
              <w:spacing w:before="100" w:beforeAutospacing="1" w:after="100" w:afterAutospacing="1"/>
              <w:jc w:val="center"/>
            </w:pPr>
            <w:r w:rsidRPr="00927DEA">
              <w:t>Рассеянные и шаровые звёздные скопления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622C" w:rsidRPr="008C5A49" w:rsidRDefault="0030622C" w:rsidP="009A7763"/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622C" w:rsidRPr="00927DEA" w:rsidRDefault="0030622C" w:rsidP="009A7763">
            <w:pPr>
              <w:spacing w:before="100" w:beforeAutospacing="1" w:after="100" w:afterAutospacing="1"/>
              <w:jc w:val="center"/>
            </w:pPr>
          </w:p>
        </w:tc>
      </w:tr>
      <w:tr w:rsidR="0030622C" w:rsidRPr="00927DEA" w:rsidTr="00AB7ABB">
        <w:trPr>
          <w:gridAfter w:val="3"/>
          <w:wAfter w:w="1651" w:type="pct"/>
          <w:trHeight w:val="339"/>
        </w:trPr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0622C" w:rsidRPr="00927DEA" w:rsidRDefault="0030622C" w:rsidP="009A7763">
            <w:pPr>
              <w:spacing w:before="100" w:beforeAutospacing="1" w:after="100" w:afterAutospacing="1"/>
              <w:jc w:val="center"/>
            </w:pPr>
            <w:r w:rsidRPr="00927DEA">
              <w:t>26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622C" w:rsidRPr="00927DEA" w:rsidRDefault="0030622C" w:rsidP="009A7763">
            <w:pPr>
              <w:spacing w:before="100" w:beforeAutospacing="1" w:after="100" w:afterAutospacing="1"/>
              <w:jc w:val="center"/>
            </w:pPr>
            <w:r>
              <w:t>6.</w:t>
            </w:r>
            <w:r w:rsidRPr="00927DEA">
              <w:t>3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0622C" w:rsidRPr="00927DEA" w:rsidRDefault="0030622C" w:rsidP="009A7763">
            <w:pPr>
              <w:spacing w:before="100" w:beforeAutospacing="1" w:after="100" w:afterAutospacing="1"/>
              <w:jc w:val="center"/>
            </w:pPr>
            <w:r w:rsidRPr="00927DEA">
              <w:t>Сверхмассивная чёрная дыра в центре Млечного Пути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622C" w:rsidRPr="008C5A49" w:rsidRDefault="0030622C" w:rsidP="009A7763"/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0622C" w:rsidRPr="00927DEA" w:rsidRDefault="0030622C" w:rsidP="009A7763">
            <w:pPr>
              <w:spacing w:before="100" w:beforeAutospacing="1" w:after="100" w:afterAutospacing="1"/>
              <w:jc w:val="center"/>
              <w:rPr>
                <w:u w:val="single"/>
              </w:rPr>
            </w:pPr>
          </w:p>
        </w:tc>
      </w:tr>
      <w:tr w:rsidR="0030622C" w:rsidRPr="00927DEA" w:rsidTr="00AB7ABB">
        <w:trPr>
          <w:gridAfter w:val="3"/>
          <w:wAfter w:w="1651" w:type="pct"/>
          <w:trHeight w:val="339"/>
        </w:trPr>
        <w:tc>
          <w:tcPr>
            <w:tcW w:w="334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0622C" w:rsidRPr="00927DEA" w:rsidRDefault="0030622C" w:rsidP="009A7763">
            <w:pPr>
              <w:spacing w:before="100" w:beforeAutospacing="1" w:after="100" w:afterAutospacing="1"/>
              <w:jc w:val="center"/>
              <w:rPr>
                <w:u w:val="single"/>
              </w:rPr>
            </w:pPr>
            <w:r>
              <w:rPr>
                <w:b/>
              </w:rPr>
              <w:t>7.</w:t>
            </w:r>
            <w:r w:rsidRPr="00927DEA">
              <w:rPr>
                <w:b/>
              </w:rPr>
              <w:t>Галактики (3 ч)</w:t>
            </w:r>
          </w:p>
        </w:tc>
      </w:tr>
      <w:tr w:rsidR="0030622C" w:rsidRPr="00927DEA" w:rsidTr="00AB7ABB">
        <w:trPr>
          <w:gridAfter w:val="3"/>
          <w:wAfter w:w="1651" w:type="pct"/>
          <w:trHeight w:val="339"/>
        </w:trPr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0622C" w:rsidRPr="00927DEA" w:rsidRDefault="0030622C" w:rsidP="009A7763">
            <w:pPr>
              <w:spacing w:before="100" w:beforeAutospacing="1" w:after="100" w:afterAutospacing="1"/>
              <w:jc w:val="center"/>
            </w:pPr>
            <w:r w:rsidRPr="00927DEA">
              <w:t>27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622C" w:rsidRPr="00927DEA" w:rsidRDefault="0030622C" w:rsidP="009A7763">
            <w:pPr>
              <w:spacing w:before="100" w:beforeAutospacing="1" w:after="100" w:afterAutospacing="1"/>
              <w:jc w:val="center"/>
            </w:pPr>
            <w:r>
              <w:t>7.</w:t>
            </w:r>
            <w:r w:rsidRPr="00927DEA">
              <w:t>1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0622C" w:rsidRPr="00927DEA" w:rsidRDefault="0030622C" w:rsidP="0030622C">
            <w:pPr>
              <w:spacing w:before="100" w:beforeAutospacing="1" w:after="100" w:afterAutospacing="1"/>
              <w:jc w:val="center"/>
            </w:pPr>
            <w:r w:rsidRPr="00927DEA">
              <w:t>Классификация галактик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622C" w:rsidRDefault="0030622C" w:rsidP="009A7763"/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0622C" w:rsidRPr="00927DEA" w:rsidRDefault="0030622C" w:rsidP="009A7763">
            <w:pPr>
              <w:spacing w:before="100" w:beforeAutospacing="1" w:after="100" w:afterAutospacing="1"/>
              <w:jc w:val="center"/>
            </w:pPr>
          </w:p>
        </w:tc>
      </w:tr>
      <w:tr w:rsidR="0030622C" w:rsidRPr="00927DEA" w:rsidTr="00AB7ABB">
        <w:trPr>
          <w:gridAfter w:val="3"/>
          <w:wAfter w:w="1651" w:type="pct"/>
          <w:trHeight w:val="339"/>
        </w:trPr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0622C" w:rsidRPr="00927DEA" w:rsidRDefault="0030622C" w:rsidP="009A7763">
            <w:pPr>
              <w:spacing w:before="100" w:beforeAutospacing="1" w:after="100" w:afterAutospacing="1"/>
              <w:jc w:val="center"/>
            </w:pPr>
            <w:r w:rsidRPr="00927DEA">
              <w:t>28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622C" w:rsidRPr="00927DEA" w:rsidRDefault="0030622C" w:rsidP="009A7763">
            <w:pPr>
              <w:spacing w:before="100" w:beforeAutospacing="1" w:after="100" w:afterAutospacing="1"/>
              <w:jc w:val="center"/>
            </w:pPr>
            <w:r>
              <w:t>7.</w:t>
            </w:r>
            <w:r w:rsidRPr="00927DEA">
              <w:t>2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622C" w:rsidRPr="00927DEA" w:rsidRDefault="0030622C" w:rsidP="0030622C">
            <w:pPr>
              <w:spacing w:before="100" w:beforeAutospacing="1" w:after="100" w:afterAutospacing="1"/>
              <w:jc w:val="center"/>
            </w:pPr>
            <w:r w:rsidRPr="00927DEA">
              <w:t>Активные галактики и квазары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622C" w:rsidRPr="008C5A49" w:rsidRDefault="0030622C" w:rsidP="009A7763"/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622C" w:rsidRPr="00927DEA" w:rsidRDefault="0030622C" w:rsidP="009A7763">
            <w:pPr>
              <w:spacing w:before="100" w:beforeAutospacing="1" w:after="100" w:afterAutospacing="1"/>
              <w:jc w:val="center"/>
              <w:rPr>
                <w:i/>
              </w:rPr>
            </w:pPr>
          </w:p>
        </w:tc>
      </w:tr>
      <w:tr w:rsidR="0030622C" w:rsidRPr="00927DEA" w:rsidTr="00AB7ABB">
        <w:trPr>
          <w:gridAfter w:val="3"/>
          <w:wAfter w:w="1651" w:type="pct"/>
          <w:trHeight w:val="339"/>
        </w:trPr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0622C" w:rsidRPr="00927DEA" w:rsidRDefault="0030622C" w:rsidP="009A7763">
            <w:pPr>
              <w:spacing w:before="100" w:beforeAutospacing="1" w:after="100" w:afterAutospacing="1"/>
              <w:jc w:val="center"/>
            </w:pPr>
            <w:r w:rsidRPr="00927DEA">
              <w:t>29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622C" w:rsidRPr="00927DEA" w:rsidRDefault="0030622C" w:rsidP="009A7763">
            <w:pPr>
              <w:spacing w:before="100" w:beforeAutospacing="1" w:after="100" w:afterAutospacing="1"/>
              <w:jc w:val="center"/>
            </w:pPr>
            <w:r>
              <w:t>7.</w:t>
            </w:r>
            <w:r w:rsidRPr="00927DEA">
              <w:t>3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622C" w:rsidRDefault="0030622C" w:rsidP="009A7763">
            <w:pPr>
              <w:spacing w:before="100" w:beforeAutospacing="1" w:after="100" w:afterAutospacing="1"/>
              <w:jc w:val="center"/>
            </w:pPr>
            <w:r w:rsidRPr="00927DEA">
              <w:t>Скопления галактик</w:t>
            </w:r>
          </w:p>
          <w:p w:rsidR="0030622C" w:rsidRPr="00927DEA" w:rsidRDefault="0030622C" w:rsidP="009A7763">
            <w:pPr>
              <w:spacing w:before="100" w:beforeAutospacing="1" w:after="100" w:afterAutospacing="1"/>
              <w:jc w:val="center"/>
            </w:pPr>
            <w:r>
              <w:t>ЗАЧЕТ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0622C" w:rsidRPr="00927DEA" w:rsidRDefault="0030622C" w:rsidP="00AB7ABB">
            <w:pPr>
              <w:spacing w:before="100" w:beforeAutospacing="1" w:after="100" w:afterAutospacing="1"/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622C" w:rsidRPr="00927DEA" w:rsidRDefault="0030622C" w:rsidP="009A7763">
            <w:pPr>
              <w:spacing w:before="100" w:beforeAutospacing="1" w:after="100" w:afterAutospacing="1"/>
              <w:jc w:val="center"/>
              <w:rPr>
                <w:u w:val="single"/>
              </w:rPr>
            </w:pPr>
          </w:p>
        </w:tc>
      </w:tr>
      <w:tr w:rsidR="0030622C" w:rsidRPr="00927DEA" w:rsidTr="00AB7ABB">
        <w:trPr>
          <w:gridAfter w:val="3"/>
          <w:wAfter w:w="1651" w:type="pct"/>
          <w:trHeight w:val="339"/>
        </w:trPr>
        <w:tc>
          <w:tcPr>
            <w:tcW w:w="334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622C" w:rsidRPr="00927DEA" w:rsidRDefault="0030622C" w:rsidP="009A7763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8.</w:t>
            </w:r>
            <w:r w:rsidRPr="00927DEA">
              <w:rPr>
                <w:b/>
              </w:rPr>
              <w:t>Строение и эволюция Вселенной (2 ч)</w:t>
            </w:r>
          </w:p>
        </w:tc>
      </w:tr>
      <w:tr w:rsidR="0030622C" w:rsidRPr="00927DEA" w:rsidTr="00AB7ABB">
        <w:trPr>
          <w:gridAfter w:val="3"/>
          <w:wAfter w:w="1651" w:type="pct"/>
          <w:trHeight w:val="339"/>
        </w:trPr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0622C" w:rsidRPr="00927DEA" w:rsidRDefault="0030622C" w:rsidP="009A7763">
            <w:pPr>
              <w:spacing w:before="100" w:beforeAutospacing="1" w:after="100" w:afterAutospacing="1"/>
              <w:jc w:val="center"/>
            </w:pPr>
            <w:r w:rsidRPr="00927DEA">
              <w:t>30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0622C" w:rsidRPr="00927DEA" w:rsidRDefault="0030622C" w:rsidP="009A7763">
            <w:pPr>
              <w:spacing w:before="100" w:beforeAutospacing="1" w:after="100" w:afterAutospacing="1"/>
              <w:jc w:val="center"/>
            </w:pPr>
            <w:r>
              <w:t>8.</w:t>
            </w:r>
            <w:r w:rsidRPr="00927DEA">
              <w:t>1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622C" w:rsidRPr="00927DEA" w:rsidRDefault="0030622C" w:rsidP="009A7763">
            <w:pPr>
              <w:spacing w:before="100" w:beforeAutospacing="1" w:after="100" w:afterAutospacing="1"/>
              <w:jc w:val="center"/>
            </w:pPr>
            <w:r w:rsidRPr="00927DEA">
              <w:t>Конечность и бесконечность Вселенной. Расширяющаяся Вселенная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0622C" w:rsidRPr="00927DEA" w:rsidRDefault="0030622C" w:rsidP="00AB7ABB">
            <w:pPr>
              <w:spacing w:before="100" w:beforeAutospacing="1" w:after="100" w:afterAutospacing="1"/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622C" w:rsidRPr="00927DEA" w:rsidRDefault="0030622C" w:rsidP="009A7763">
            <w:pPr>
              <w:spacing w:before="100" w:beforeAutospacing="1" w:after="100" w:afterAutospacing="1"/>
              <w:jc w:val="center"/>
              <w:rPr>
                <w:u w:val="single"/>
              </w:rPr>
            </w:pPr>
          </w:p>
        </w:tc>
      </w:tr>
      <w:tr w:rsidR="0030622C" w:rsidRPr="00927DEA" w:rsidTr="00AB7ABB">
        <w:trPr>
          <w:gridAfter w:val="3"/>
          <w:wAfter w:w="1651" w:type="pct"/>
          <w:trHeight w:val="339"/>
        </w:trPr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0622C" w:rsidRPr="00927DEA" w:rsidRDefault="0030622C" w:rsidP="009A7763">
            <w:pPr>
              <w:spacing w:before="100" w:beforeAutospacing="1" w:after="100" w:afterAutospacing="1"/>
              <w:jc w:val="center"/>
            </w:pPr>
            <w:r w:rsidRPr="00927DEA">
              <w:lastRenderedPageBreak/>
              <w:t>31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0622C" w:rsidRPr="00927DEA" w:rsidRDefault="0030622C" w:rsidP="009A7763">
            <w:pPr>
              <w:spacing w:before="100" w:beforeAutospacing="1" w:after="100" w:afterAutospacing="1"/>
              <w:jc w:val="center"/>
            </w:pPr>
            <w:r>
              <w:t>8.</w:t>
            </w:r>
            <w:r w:rsidRPr="00927DEA">
              <w:t>2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622C" w:rsidRPr="00927DEA" w:rsidRDefault="0030622C" w:rsidP="009A7763">
            <w:pPr>
              <w:spacing w:before="100" w:beforeAutospacing="1" w:after="100" w:afterAutospacing="1"/>
              <w:jc w:val="center"/>
            </w:pPr>
            <w:r w:rsidRPr="00927DEA">
              <w:t>Модель «горячей Вселенной» и реликтовое излучение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622C" w:rsidRPr="00991874" w:rsidRDefault="0030622C" w:rsidP="009A7763"/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622C" w:rsidRPr="00927DEA" w:rsidRDefault="0030622C" w:rsidP="009A7763">
            <w:pPr>
              <w:spacing w:before="100" w:beforeAutospacing="1" w:after="100" w:afterAutospacing="1"/>
              <w:jc w:val="center"/>
            </w:pPr>
          </w:p>
        </w:tc>
      </w:tr>
      <w:tr w:rsidR="0030622C" w:rsidRPr="00927DEA" w:rsidTr="00AB7ABB">
        <w:trPr>
          <w:trHeight w:val="339"/>
        </w:trPr>
        <w:tc>
          <w:tcPr>
            <w:tcW w:w="334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622C" w:rsidRPr="00927DEA" w:rsidRDefault="0030622C" w:rsidP="009A7763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9.</w:t>
            </w:r>
            <w:r w:rsidRPr="00927DEA">
              <w:rPr>
                <w:b/>
              </w:rPr>
              <w:t>Современные проблемы астрономии (3 ч)</w:t>
            </w:r>
          </w:p>
        </w:tc>
        <w:tc>
          <w:tcPr>
            <w:tcW w:w="550" w:type="pct"/>
          </w:tcPr>
          <w:p w:rsidR="0030622C" w:rsidRPr="00927DEA" w:rsidRDefault="0030622C">
            <w:pPr>
              <w:rPr>
                <w:b/>
              </w:rPr>
            </w:pPr>
          </w:p>
        </w:tc>
        <w:tc>
          <w:tcPr>
            <w:tcW w:w="550" w:type="pct"/>
          </w:tcPr>
          <w:p w:rsidR="0030622C" w:rsidRPr="00927DEA" w:rsidRDefault="0030622C">
            <w:pPr>
              <w:rPr>
                <w:b/>
              </w:rPr>
            </w:pPr>
          </w:p>
        </w:tc>
        <w:tc>
          <w:tcPr>
            <w:tcW w:w="551" w:type="pct"/>
          </w:tcPr>
          <w:p w:rsidR="0030622C" w:rsidRPr="006938BB" w:rsidRDefault="0030622C" w:rsidP="009A7763">
            <w:pPr>
              <w:rPr>
                <w:lang w:val="en-US"/>
              </w:rPr>
            </w:pPr>
          </w:p>
        </w:tc>
      </w:tr>
      <w:tr w:rsidR="0030622C" w:rsidRPr="00927DEA" w:rsidTr="00AB7ABB">
        <w:trPr>
          <w:gridAfter w:val="3"/>
          <w:wAfter w:w="1651" w:type="pct"/>
          <w:trHeight w:val="339"/>
        </w:trPr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0622C" w:rsidRPr="00927DEA" w:rsidRDefault="0030622C" w:rsidP="009A7763">
            <w:pPr>
              <w:spacing w:before="100" w:beforeAutospacing="1" w:after="100" w:afterAutospacing="1"/>
              <w:jc w:val="center"/>
            </w:pPr>
            <w:r w:rsidRPr="00927DEA">
              <w:t>32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0622C" w:rsidRPr="00927DEA" w:rsidRDefault="0030622C" w:rsidP="009A7763">
            <w:pPr>
              <w:spacing w:before="100" w:beforeAutospacing="1" w:after="100" w:afterAutospacing="1"/>
              <w:jc w:val="center"/>
            </w:pPr>
            <w:r>
              <w:t>9.</w:t>
            </w:r>
            <w:r w:rsidRPr="00927DEA">
              <w:t>1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622C" w:rsidRPr="00927DEA" w:rsidRDefault="0030622C" w:rsidP="009A7763">
            <w:pPr>
              <w:spacing w:before="100" w:beforeAutospacing="1" w:after="100" w:afterAutospacing="1"/>
              <w:jc w:val="center"/>
            </w:pPr>
            <w:r w:rsidRPr="00927DEA">
              <w:t>Ускоренное расширение Вселенной и тёмная энергия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622C" w:rsidRPr="00991874" w:rsidRDefault="0030622C" w:rsidP="009A7763"/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622C" w:rsidRPr="00927DEA" w:rsidRDefault="0030622C" w:rsidP="009A7763">
            <w:pPr>
              <w:spacing w:before="100" w:beforeAutospacing="1" w:after="100" w:afterAutospacing="1"/>
              <w:jc w:val="center"/>
            </w:pPr>
          </w:p>
        </w:tc>
      </w:tr>
      <w:tr w:rsidR="0030622C" w:rsidRPr="00927DEA" w:rsidTr="00AB7ABB">
        <w:trPr>
          <w:gridAfter w:val="3"/>
          <w:wAfter w:w="1651" w:type="pct"/>
          <w:trHeight w:val="339"/>
        </w:trPr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0622C" w:rsidRPr="00927DEA" w:rsidRDefault="0030622C" w:rsidP="009A7763">
            <w:pPr>
              <w:spacing w:before="100" w:beforeAutospacing="1" w:after="100" w:afterAutospacing="1"/>
              <w:jc w:val="center"/>
            </w:pPr>
            <w:r w:rsidRPr="00927DEA">
              <w:t>33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0622C" w:rsidRPr="00927DEA" w:rsidRDefault="0030622C" w:rsidP="009A7763">
            <w:pPr>
              <w:spacing w:before="100" w:beforeAutospacing="1" w:after="100" w:afterAutospacing="1"/>
              <w:jc w:val="center"/>
            </w:pPr>
            <w:r>
              <w:t>9.</w:t>
            </w:r>
            <w:r w:rsidRPr="00927DEA">
              <w:t>2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622C" w:rsidRPr="00927DEA" w:rsidRDefault="0030622C" w:rsidP="009A7763">
            <w:pPr>
              <w:spacing w:before="100" w:beforeAutospacing="1" w:after="100" w:afterAutospacing="1"/>
              <w:jc w:val="center"/>
            </w:pPr>
            <w:r w:rsidRPr="00927DEA">
              <w:t>Обнаружение планет возле других звёзд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622C" w:rsidRPr="00991874" w:rsidRDefault="0030622C" w:rsidP="009A7763"/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622C" w:rsidRPr="00927DEA" w:rsidRDefault="0030622C" w:rsidP="009A7763">
            <w:pPr>
              <w:spacing w:before="100" w:beforeAutospacing="1" w:after="100" w:afterAutospacing="1"/>
              <w:jc w:val="center"/>
            </w:pPr>
          </w:p>
        </w:tc>
      </w:tr>
      <w:tr w:rsidR="0030622C" w:rsidRPr="00927DEA" w:rsidTr="00AB7ABB">
        <w:trPr>
          <w:gridAfter w:val="3"/>
          <w:wAfter w:w="1651" w:type="pct"/>
          <w:trHeight w:val="339"/>
        </w:trPr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0622C" w:rsidRPr="00927DEA" w:rsidRDefault="0030622C" w:rsidP="009A7763">
            <w:pPr>
              <w:spacing w:before="100" w:beforeAutospacing="1" w:after="100" w:afterAutospacing="1"/>
              <w:jc w:val="center"/>
            </w:pPr>
            <w:r w:rsidRPr="00927DEA">
              <w:t>34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0622C" w:rsidRPr="00927DEA" w:rsidRDefault="0030622C" w:rsidP="009A7763">
            <w:pPr>
              <w:spacing w:before="100" w:beforeAutospacing="1" w:after="100" w:afterAutospacing="1"/>
              <w:jc w:val="center"/>
            </w:pPr>
            <w:r>
              <w:t>9.</w:t>
            </w:r>
            <w:r w:rsidRPr="00927DEA">
              <w:t>3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622C" w:rsidRDefault="0030622C" w:rsidP="009A7763">
            <w:pPr>
              <w:spacing w:before="100" w:beforeAutospacing="1" w:after="100" w:afterAutospacing="1"/>
              <w:jc w:val="center"/>
            </w:pPr>
            <w:r w:rsidRPr="00927DEA">
              <w:t>Поиск жизни и разума во Вселенной</w:t>
            </w:r>
          </w:p>
          <w:p w:rsidR="0030622C" w:rsidRPr="00927DEA" w:rsidRDefault="0030622C" w:rsidP="009A7763">
            <w:pPr>
              <w:spacing w:before="100" w:beforeAutospacing="1" w:after="100" w:afterAutospacing="1"/>
              <w:jc w:val="center"/>
            </w:pPr>
            <w:r>
              <w:t>ЗАЧЕТ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622C" w:rsidRPr="00991874" w:rsidRDefault="0030622C" w:rsidP="009A7763"/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622C" w:rsidRPr="00927DEA" w:rsidRDefault="0030622C" w:rsidP="009A7763">
            <w:pPr>
              <w:spacing w:before="100" w:beforeAutospacing="1" w:after="100" w:afterAutospacing="1"/>
              <w:jc w:val="center"/>
            </w:pPr>
          </w:p>
        </w:tc>
      </w:tr>
    </w:tbl>
    <w:p w:rsidR="009C74FC" w:rsidRPr="008C5A49" w:rsidRDefault="009C74FC" w:rsidP="008C5A49">
      <w:pPr>
        <w:jc w:val="center"/>
        <w:rPr>
          <w:b/>
          <w:sz w:val="28"/>
          <w:szCs w:val="28"/>
        </w:rPr>
      </w:pPr>
    </w:p>
    <w:p w:rsidR="00414662" w:rsidRDefault="00527262" w:rsidP="00FB05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57A09" w:rsidRPr="00F57A09" w:rsidRDefault="00F57A09" w:rsidP="00F57A09">
      <w:pPr>
        <w:jc w:val="center"/>
        <w:rPr>
          <w:b/>
          <w:bCs/>
          <w:sz w:val="28"/>
          <w:szCs w:val="28"/>
        </w:rPr>
      </w:pPr>
      <w:r w:rsidRPr="00F57A09">
        <w:rPr>
          <w:b/>
          <w:bCs/>
          <w:sz w:val="28"/>
          <w:szCs w:val="28"/>
        </w:rPr>
        <w:t>Список литературы</w:t>
      </w:r>
    </w:p>
    <w:p w:rsidR="009D27B9" w:rsidRDefault="00912059" w:rsidP="009D27B9">
      <w:pPr>
        <w:numPr>
          <w:ilvl w:val="0"/>
          <w:numId w:val="11"/>
        </w:numPr>
        <w:spacing w:before="100" w:beforeAutospacing="1" w:after="100" w:afterAutospacing="1"/>
      </w:pPr>
      <w:hyperlink r:id="rId9" w:history="1">
        <w:r w:rsidR="009D27B9">
          <w:rPr>
            <w:rStyle w:val="ae"/>
          </w:rPr>
          <w:t>Астрономия - Учебник для 10 класса средней школы - Воронцов-Вельяминов Б.А. - 1983</w:t>
        </w:r>
      </w:hyperlink>
    </w:p>
    <w:p w:rsidR="009D27B9" w:rsidRDefault="00912059" w:rsidP="009D27B9">
      <w:pPr>
        <w:numPr>
          <w:ilvl w:val="0"/>
          <w:numId w:val="11"/>
        </w:numPr>
        <w:spacing w:before="100" w:beforeAutospacing="1" w:after="100" w:afterAutospacing="1"/>
      </w:pPr>
      <w:hyperlink r:id="rId10" w:history="1">
        <w:r w:rsidR="009D27B9">
          <w:rPr>
            <w:rStyle w:val="ae"/>
          </w:rPr>
          <w:t xml:space="preserve">Книга для чтения по </w:t>
        </w:r>
        <w:proofErr w:type="spellStart"/>
        <w:r w:rsidR="009D27B9">
          <w:rPr>
            <w:rStyle w:val="ae"/>
          </w:rPr>
          <w:t>астраномии</w:t>
        </w:r>
        <w:proofErr w:type="spellEnd"/>
        <w:r w:rsidR="009D27B9">
          <w:rPr>
            <w:rStyle w:val="ae"/>
          </w:rPr>
          <w:t xml:space="preserve">, астрофизика, для 8-10 классов, </w:t>
        </w:r>
        <w:proofErr w:type="spellStart"/>
        <w:r w:rsidR="009D27B9">
          <w:rPr>
            <w:rStyle w:val="ae"/>
          </w:rPr>
          <w:t>Дагаев</w:t>
        </w:r>
        <w:proofErr w:type="spellEnd"/>
        <w:r w:rsidR="009D27B9">
          <w:rPr>
            <w:rStyle w:val="ae"/>
          </w:rPr>
          <w:t xml:space="preserve"> М.М., Чаругин В.М., 1988</w:t>
        </w:r>
      </w:hyperlink>
    </w:p>
    <w:p w:rsidR="009D27B9" w:rsidRDefault="009D27B9" w:rsidP="009D27B9">
      <w:pPr>
        <w:numPr>
          <w:ilvl w:val="0"/>
          <w:numId w:val="11"/>
        </w:numPr>
        <w:spacing w:before="100" w:beforeAutospacing="1" w:after="100" w:afterAutospacing="1"/>
      </w:pPr>
      <w:r w:rsidRPr="009D27B9">
        <w:t xml:space="preserve">Книга для чтения по астрономии, астрофизика, учебное пособие для учащихся 8-10 классов, </w:t>
      </w:r>
      <w:proofErr w:type="spellStart"/>
      <w:r w:rsidRPr="009D27B9">
        <w:t>Дагаев</w:t>
      </w:r>
      <w:proofErr w:type="spellEnd"/>
      <w:r w:rsidRPr="009D27B9">
        <w:t xml:space="preserve"> М.М., Чаругин В.М., 1988</w:t>
      </w:r>
    </w:p>
    <w:p w:rsidR="009D27B9" w:rsidRDefault="00912059" w:rsidP="009D27B9">
      <w:pPr>
        <w:numPr>
          <w:ilvl w:val="0"/>
          <w:numId w:val="12"/>
        </w:numPr>
        <w:spacing w:before="100" w:beforeAutospacing="1" w:after="100" w:afterAutospacing="1"/>
      </w:pPr>
      <w:hyperlink r:id="rId11" w:history="1">
        <w:r w:rsidR="009D27B9">
          <w:rPr>
            <w:rStyle w:val="ae"/>
          </w:rPr>
          <w:t xml:space="preserve">Астрономия 11 класс, </w:t>
        </w:r>
        <w:proofErr w:type="spellStart"/>
        <w:r w:rsidR="009D27B9">
          <w:rPr>
            <w:rStyle w:val="ae"/>
          </w:rPr>
          <w:t>Галузо</w:t>
        </w:r>
        <w:proofErr w:type="spellEnd"/>
        <w:r w:rsidR="009D27B9">
          <w:rPr>
            <w:rStyle w:val="ae"/>
          </w:rPr>
          <w:t xml:space="preserve"> И.В., Голубев В.А., </w:t>
        </w:r>
        <w:proofErr w:type="spellStart"/>
        <w:r w:rsidR="009D27B9">
          <w:rPr>
            <w:rStyle w:val="ae"/>
          </w:rPr>
          <w:t>Шимбалев</w:t>
        </w:r>
        <w:proofErr w:type="spellEnd"/>
        <w:r w:rsidR="009D27B9">
          <w:rPr>
            <w:rStyle w:val="ae"/>
          </w:rPr>
          <w:t xml:space="preserve"> А.А., 2010</w:t>
        </w:r>
      </w:hyperlink>
    </w:p>
    <w:p w:rsidR="009D27B9" w:rsidRDefault="00912059" w:rsidP="009D27B9">
      <w:pPr>
        <w:numPr>
          <w:ilvl w:val="0"/>
          <w:numId w:val="12"/>
        </w:numPr>
        <w:spacing w:before="100" w:beforeAutospacing="1" w:after="100" w:afterAutospacing="1"/>
      </w:pPr>
      <w:hyperlink r:id="rId12" w:history="1">
        <w:r w:rsidR="009D27B9">
          <w:rPr>
            <w:rStyle w:val="ae"/>
          </w:rPr>
          <w:t xml:space="preserve">Астрономия, 11 класс Учебник для общеобразовательных учебных заведений, Воронцов-Вельяминов Б.А., </w:t>
        </w:r>
        <w:proofErr w:type="spellStart"/>
        <w:r w:rsidR="009D27B9">
          <w:rPr>
            <w:rStyle w:val="ae"/>
          </w:rPr>
          <w:t>Страут</w:t>
        </w:r>
        <w:proofErr w:type="spellEnd"/>
        <w:r w:rsidR="009D27B9">
          <w:rPr>
            <w:rStyle w:val="ae"/>
          </w:rPr>
          <w:t xml:space="preserve"> Е.К., 2003</w:t>
        </w:r>
      </w:hyperlink>
    </w:p>
    <w:p w:rsidR="009D27B9" w:rsidRDefault="00912059" w:rsidP="009D27B9">
      <w:pPr>
        <w:numPr>
          <w:ilvl w:val="0"/>
          <w:numId w:val="12"/>
        </w:numPr>
        <w:spacing w:before="100" w:beforeAutospacing="1" w:after="100" w:afterAutospacing="1"/>
      </w:pPr>
      <w:hyperlink r:id="rId13" w:history="1">
        <w:r w:rsidR="009D27B9">
          <w:rPr>
            <w:rStyle w:val="ae"/>
          </w:rPr>
          <w:t>Астрономия, 11 класс, Воронцов-Вельяминов Б.А., 1989</w:t>
        </w:r>
      </w:hyperlink>
    </w:p>
    <w:p w:rsidR="009D27B9" w:rsidRDefault="00912059" w:rsidP="009D27B9">
      <w:pPr>
        <w:numPr>
          <w:ilvl w:val="0"/>
          <w:numId w:val="12"/>
        </w:numPr>
        <w:spacing w:before="100" w:beforeAutospacing="1" w:after="100" w:afterAutospacing="1"/>
      </w:pPr>
      <w:hyperlink r:id="rId14" w:history="1">
        <w:r w:rsidR="009D27B9">
          <w:rPr>
            <w:rStyle w:val="ae"/>
          </w:rPr>
          <w:t xml:space="preserve">Астрономия, 11 класс, </w:t>
        </w:r>
        <w:proofErr w:type="spellStart"/>
        <w:r w:rsidR="009D27B9">
          <w:rPr>
            <w:rStyle w:val="ae"/>
          </w:rPr>
          <w:t>Галузо</w:t>
        </w:r>
        <w:proofErr w:type="spellEnd"/>
        <w:r w:rsidR="009D27B9">
          <w:rPr>
            <w:rStyle w:val="ae"/>
          </w:rPr>
          <w:t xml:space="preserve"> И.В., Голубев В.А., 2009</w:t>
        </w:r>
      </w:hyperlink>
    </w:p>
    <w:p w:rsidR="009D27B9" w:rsidRDefault="00912059" w:rsidP="009D27B9">
      <w:pPr>
        <w:numPr>
          <w:ilvl w:val="0"/>
          <w:numId w:val="12"/>
        </w:numPr>
        <w:spacing w:before="100" w:beforeAutospacing="1" w:after="100" w:afterAutospacing="1"/>
      </w:pPr>
      <w:hyperlink r:id="rId15" w:history="1">
        <w:r w:rsidR="009D27B9">
          <w:rPr>
            <w:rStyle w:val="ae"/>
          </w:rPr>
          <w:t>Астрономия, 11 класс, Засов А.В., Кононович Э.В., 1993</w:t>
        </w:r>
      </w:hyperlink>
    </w:p>
    <w:p w:rsidR="009D27B9" w:rsidRDefault="00912059" w:rsidP="009D27B9">
      <w:pPr>
        <w:numPr>
          <w:ilvl w:val="0"/>
          <w:numId w:val="12"/>
        </w:numPr>
        <w:spacing w:before="100" w:beforeAutospacing="1" w:after="100" w:afterAutospacing="1"/>
      </w:pPr>
      <w:hyperlink r:id="rId16" w:history="1">
        <w:r w:rsidR="009D27B9">
          <w:rPr>
            <w:rStyle w:val="ae"/>
          </w:rPr>
          <w:t>Астрономия, 11 класс, Порфирьев В.В., 2003</w:t>
        </w:r>
      </w:hyperlink>
    </w:p>
    <w:p w:rsidR="009D27B9" w:rsidRDefault="00912059" w:rsidP="009D27B9">
      <w:pPr>
        <w:numPr>
          <w:ilvl w:val="0"/>
          <w:numId w:val="12"/>
        </w:numPr>
        <w:spacing w:before="100" w:beforeAutospacing="1" w:after="100" w:afterAutospacing="1"/>
      </w:pPr>
      <w:hyperlink r:id="rId17" w:history="1">
        <w:r w:rsidR="009D27B9">
          <w:rPr>
            <w:rStyle w:val="ae"/>
          </w:rPr>
          <w:t>Астрономия, учебник для 11 класса общеобразовательных учреждений, Левитан Е. П., 1994</w:t>
        </w:r>
      </w:hyperlink>
    </w:p>
    <w:p w:rsidR="009D27B9" w:rsidRDefault="00912059" w:rsidP="009D27B9">
      <w:pPr>
        <w:numPr>
          <w:ilvl w:val="0"/>
          <w:numId w:val="12"/>
        </w:numPr>
        <w:spacing w:before="100" w:beforeAutospacing="1" w:after="100" w:afterAutospacing="1"/>
      </w:pPr>
      <w:hyperlink r:id="rId18" w:history="1">
        <w:r w:rsidR="009D27B9">
          <w:rPr>
            <w:rStyle w:val="ae"/>
          </w:rPr>
          <w:t xml:space="preserve">Астрономия, учебник для 11-го класса, </w:t>
        </w:r>
        <w:proofErr w:type="spellStart"/>
        <w:r w:rsidR="009D27B9">
          <w:rPr>
            <w:rStyle w:val="ae"/>
          </w:rPr>
          <w:t>Галузо</w:t>
        </w:r>
        <w:proofErr w:type="spellEnd"/>
        <w:r w:rsidR="009D27B9">
          <w:rPr>
            <w:rStyle w:val="ae"/>
          </w:rPr>
          <w:t xml:space="preserve"> И.В., Голубев В.А., </w:t>
        </w:r>
        <w:proofErr w:type="spellStart"/>
        <w:r w:rsidR="009D27B9">
          <w:rPr>
            <w:rStyle w:val="ae"/>
          </w:rPr>
          <w:t>Шимбалёв</w:t>
        </w:r>
        <w:proofErr w:type="spellEnd"/>
        <w:r w:rsidR="009D27B9">
          <w:rPr>
            <w:rStyle w:val="ae"/>
          </w:rPr>
          <w:t xml:space="preserve"> А.А., 2015</w:t>
        </w:r>
      </w:hyperlink>
    </w:p>
    <w:p w:rsidR="009D27B9" w:rsidRDefault="009D27B9" w:rsidP="009D27B9">
      <w:pPr>
        <w:ind w:left="360"/>
        <w:jc w:val="both"/>
        <w:rPr>
          <w:sz w:val="28"/>
          <w:szCs w:val="28"/>
        </w:rPr>
      </w:pPr>
    </w:p>
    <w:p w:rsidR="00051585" w:rsidRPr="00CC0F83" w:rsidRDefault="00051585" w:rsidP="00051585">
      <w:pPr>
        <w:pStyle w:val="aa"/>
        <w:ind w:left="1080"/>
        <w:rPr>
          <w:sz w:val="28"/>
          <w:szCs w:val="28"/>
        </w:rPr>
      </w:pPr>
    </w:p>
    <w:p w:rsidR="00051585" w:rsidRDefault="00051585" w:rsidP="00051585">
      <w:pPr>
        <w:rPr>
          <w:sz w:val="28"/>
          <w:szCs w:val="28"/>
        </w:rPr>
      </w:pPr>
    </w:p>
    <w:p w:rsidR="00842CCA" w:rsidRPr="00072AC2" w:rsidRDefault="00842CCA" w:rsidP="008811E5">
      <w:pPr>
        <w:suppressAutoHyphens/>
        <w:ind w:left="720"/>
        <w:jc w:val="both"/>
        <w:rPr>
          <w:sz w:val="28"/>
          <w:szCs w:val="28"/>
        </w:rPr>
      </w:pPr>
    </w:p>
    <w:sectPr w:rsidR="00842CCA" w:rsidRPr="00072AC2" w:rsidSect="002F6143">
      <w:foot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059" w:rsidRDefault="00912059" w:rsidP="001779C7">
      <w:r>
        <w:separator/>
      </w:r>
    </w:p>
  </w:endnote>
  <w:endnote w:type="continuationSeparator" w:id="0">
    <w:p w:rsidR="00912059" w:rsidRDefault="00912059" w:rsidP="00177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1F4" w:rsidRDefault="009971F4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C86D91">
      <w:rPr>
        <w:noProof/>
      </w:rPr>
      <w:t>7</w:t>
    </w:r>
    <w:r>
      <w:fldChar w:fldCharType="end"/>
    </w:r>
  </w:p>
  <w:p w:rsidR="009971F4" w:rsidRDefault="009971F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059" w:rsidRDefault="00912059" w:rsidP="001779C7">
      <w:r>
        <w:separator/>
      </w:r>
    </w:p>
  </w:footnote>
  <w:footnote w:type="continuationSeparator" w:id="0">
    <w:p w:rsidR="00912059" w:rsidRDefault="00912059" w:rsidP="00177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4D06"/>
    <w:multiLevelType w:val="hybridMultilevel"/>
    <w:tmpl w:val="87CC090C"/>
    <w:lvl w:ilvl="0" w:tplc="809423DA">
      <w:start w:val="1"/>
      <w:numFmt w:val="bullet"/>
      <w:lvlText w:val="и"/>
      <w:lvlJc w:val="left"/>
    </w:lvl>
    <w:lvl w:ilvl="1" w:tplc="DF0098A8">
      <w:numFmt w:val="decimal"/>
      <w:lvlText w:val=""/>
      <w:lvlJc w:val="left"/>
    </w:lvl>
    <w:lvl w:ilvl="2" w:tplc="0ACED004">
      <w:numFmt w:val="decimal"/>
      <w:lvlText w:val=""/>
      <w:lvlJc w:val="left"/>
    </w:lvl>
    <w:lvl w:ilvl="3" w:tplc="DFCAC426">
      <w:numFmt w:val="decimal"/>
      <w:lvlText w:val=""/>
      <w:lvlJc w:val="left"/>
    </w:lvl>
    <w:lvl w:ilvl="4" w:tplc="804A1BF4">
      <w:numFmt w:val="decimal"/>
      <w:lvlText w:val=""/>
      <w:lvlJc w:val="left"/>
    </w:lvl>
    <w:lvl w:ilvl="5" w:tplc="E42E6A86">
      <w:numFmt w:val="decimal"/>
      <w:lvlText w:val=""/>
      <w:lvlJc w:val="left"/>
    </w:lvl>
    <w:lvl w:ilvl="6" w:tplc="202A45E4">
      <w:numFmt w:val="decimal"/>
      <w:lvlText w:val=""/>
      <w:lvlJc w:val="left"/>
    </w:lvl>
    <w:lvl w:ilvl="7" w:tplc="D14853F4">
      <w:numFmt w:val="decimal"/>
      <w:lvlText w:val=""/>
      <w:lvlJc w:val="left"/>
    </w:lvl>
    <w:lvl w:ilvl="8" w:tplc="4FEC72A0">
      <w:numFmt w:val="decimal"/>
      <w:lvlText w:val=""/>
      <w:lvlJc w:val="left"/>
    </w:lvl>
  </w:abstractNum>
  <w:abstractNum w:abstractNumId="4" w15:restartNumberingAfterBreak="0">
    <w:nsid w:val="10A546FE"/>
    <w:multiLevelType w:val="multilevel"/>
    <w:tmpl w:val="748E0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096E0E"/>
    <w:multiLevelType w:val="multilevel"/>
    <w:tmpl w:val="B2CA7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8851AC"/>
    <w:multiLevelType w:val="hybridMultilevel"/>
    <w:tmpl w:val="C20E4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072B2"/>
    <w:multiLevelType w:val="multilevel"/>
    <w:tmpl w:val="DA385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6326B6"/>
    <w:multiLevelType w:val="hybridMultilevel"/>
    <w:tmpl w:val="812AADD0"/>
    <w:lvl w:ilvl="0" w:tplc="65C0F094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956A93"/>
    <w:multiLevelType w:val="hybridMultilevel"/>
    <w:tmpl w:val="BF1E5F3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74B62D5F"/>
    <w:multiLevelType w:val="hybridMultilevel"/>
    <w:tmpl w:val="A3FEC3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CE0B80"/>
    <w:multiLevelType w:val="hybridMultilevel"/>
    <w:tmpl w:val="1450C28E"/>
    <w:lvl w:ilvl="0" w:tplc="7390BF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8"/>
  </w:num>
  <w:num w:numId="7">
    <w:abstractNumId w:val="6"/>
  </w:num>
  <w:num w:numId="8">
    <w:abstractNumId w:val="10"/>
  </w:num>
  <w:num w:numId="9">
    <w:abstractNumId w:val="9"/>
  </w:num>
  <w:num w:numId="10">
    <w:abstractNumId w:val="1"/>
  </w:num>
  <w:num w:numId="11">
    <w:abstractNumId w:val="4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723"/>
    <w:rsid w:val="00002C8A"/>
    <w:rsid w:val="00013205"/>
    <w:rsid w:val="00020BE1"/>
    <w:rsid w:val="000271E9"/>
    <w:rsid w:val="000311AF"/>
    <w:rsid w:val="000332DD"/>
    <w:rsid w:val="00035856"/>
    <w:rsid w:val="00035F8C"/>
    <w:rsid w:val="00043A87"/>
    <w:rsid w:val="00043F31"/>
    <w:rsid w:val="00044C2E"/>
    <w:rsid w:val="00051585"/>
    <w:rsid w:val="00053C4F"/>
    <w:rsid w:val="0006010A"/>
    <w:rsid w:val="00066108"/>
    <w:rsid w:val="00072AC2"/>
    <w:rsid w:val="000819A7"/>
    <w:rsid w:val="00081AB2"/>
    <w:rsid w:val="000939E0"/>
    <w:rsid w:val="00096A84"/>
    <w:rsid w:val="000A0F0F"/>
    <w:rsid w:val="000A5748"/>
    <w:rsid w:val="000B71AA"/>
    <w:rsid w:val="000C0F07"/>
    <w:rsid w:val="000C6D3A"/>
    <w:rsid w:val="000E0AE8"/>
    <w:rsid w:val="000F4A46"/>
    <w:rsid w:val="001106C6"/>
    <w:rsid w:val="00122EFE"/>
    <w:rsid w:val="00127155"/>
    <w:rsid w:val="00134C74"/>
    <w:rsid w:val="00141C51"/>
    <w:rsid w:val="0014566A"/>
    <w:rsid w:val="00145CD4"/>
    <w:rsid w:val="001536CD"/>
    <w:rsid w:val="0015490C"/>
    <w:rsid w:val="001658E5"/>
    <w:rsid w:val="001706BF"/>
    <w:rsid w:val="001779C7"/>
    <w:rsid w:val="00182E75"/>
    <w:rsid w:val="00186324"/>
    <w:rsid w:val="00196F6F"/>
    <w:rsid w:val="001B15B9"/>
    <w:rsid w:val="001B4DA0"/>
    <w:rsid w:val="001C2864"/>
    <w:rsid w:val="001D5630"/>
    <w:rsid w:val="001F0077"/>
    <w:rsid w:val="001F3AAF"/>
    <w:rsid w:val="002028C2"/>
    <w:rsid w:val="00207323"/>
    <w:rsid w:val="00213973"/>
    <w:rsid w:val="002173C7"/>
    <w:rsid w:val="00231C34"/>
    <w:rsid w:val="002333AD"/>
    <w:rsid w:val="00236ED9"/>
    <w:rsid w:val="002379FB"/>
    <w:rsid w:val="00244920"/>
    <w:rsid w:val="00251C98"/>
    <w:rsid w:val="00254073"/>
    <w:rsid w:val="00273F52"/>
    <w:rsid w:val="00283D98"/>
    <w:rsid w:val="002A4EE8"/>
    <w:rsid w:val="002C3AA6"/>
    <w:rsid w:val="002C4094"/>
    <w:rsid w:val="002C6F76"/>
    <w:rsid w:val="002E3165"/>
    <w:rsid w:val="002E4314"/>
    <w:rsid w:val="002F2323"/>
    <w:rsid w:val="002F3FFB"/>
    <w:rsid w:val="002F6143"/>
    <w:rsid w:val="00302F37"/>
    <w:rsid w:val="00305623"/>
    <w:rsid w:val="0030622C"/>
    <w:rsid w:val="0030723C"/>
    <w:rsid w:val="00316267"/>
    <w:rsid w:val="00316E6A"/>
    <w:rsid w:val="00323B14"/>
    <w:rsid w:val="00332183"/>
    <w:rsid w:val="00340FCA"/>
    <w:rsid w:val="00350006"/>
    <w:rsid w:val="00362465"/>
    <w:rsid w:val="00367B73"/>
    <w:rsid w:val="00371EC0"/>
    <w:rsid w:val="00382723"/>
    <w:rsid w:val="00393F76"/>
    <w:rsid w:val="003B228E"/>
    <w:rsid w:val="003B40BD"/>
    <w:rsid w:val="003B4294"/>
    <w:rsid w:val="003B4C36"/>
    <w:rsid w:val="003D3B3F"/>
    <w:rsid w:val="003D5772"/>
    <w:rsid w:val="003E098B"/>
    <w:rsid w:val="003E211A"/>
    <w:rsid w:val="003F044C"/>
    <w:rsid w:val="003F1CD0"/>
    <w:rsid w:val="003F246D"/>
    <w:rsid w:val="003F366C"/>
    <w:rsid w:val="003F65B5"/>
    <w:rsid w:val="0040296F"/>
    <w:rsid w:val="00402FDF"/>
    <w:rsid w:val="0040652F"/>
    <w:rsid w:val="00414662"/>
    <w:rsid w:val="004161A5"/>
    <w:rsid w:val="00420149"/>
    <w:rsid w:val="00421FDC"/>
    <w:rsid w:val="0042710A"/>
    <w:rsid w:val="00427179"/>
    <w:rsid w:val="00431B41"/>
    <w:rsid w:val="00440CEF"/>
    <w:rsid w:val="00442DC3"/>
    <w:rsid w:val="00446493"/>
    <w:rsid w:val="004469EB"/>
    <w:rsid w:val="0047339D"/>
    <w:rsid w:val="00475329"/>
    <w:rsid w:val="00477F68"/>
    <w:rsid w:val="00481BA0"/>
    <w:rsid w:val="004C5FA8"/>
    <w:rsid w:val="004D1F98"/>
    <w:rsid w:val="004D62D5"/>
    <w:rsid w:val="004F3AB4"/>
    <w:rsid w:val="00500A3F"/>
    <w:rsid w:val="00501A4E"/>
    <w:rsid w:val="00501BCA"/>
    <w:rsid w:val="005056BE"/>
    <w:rsid w:val="00510BF6"/>
    <w:rsid w:val="00514F05"/>
    <w:rsid w:val="00520C4E"/>
    <w:rsid w:val="005231FA"/>
    <w:rsid w:val="00527262"/>
    <w:rsid w:val="00530E51"/>
    <w:rsid w:val="0053135C"/>
    <w:rsid w:val="0053180D"/>
    <w:rsid w:val="005351B1"/>
    <w:rsid w:val="0053642D"/>
    <w:rsid w:val="0054528C"/>
    <w:rsid w:val="0054584B"/>
    <w:rsid w:val="00545966"/>
    <w:rsid w:val="005463EC"/>
    <w:rsid w:val="00556A8B"/>
    <w:rsid w:val="00556C30"/>
    <w:rsid w:val="00562073"/>
    <w:rsid w:val="00562371"/>
    <w:rsid w:val="00590890"/>
    <w:rsid w:val="005A6108"/>
    <w:rsid w:val="005B4C0F"/>
    <w:rsid w:val="005C4176"/>
    <w:rsid w:val="005D14EF"/>
    <w:rsid w:val="005D2898"/>
    <w:rsid w:val="005D34FA"/>
    <w:rsid w:val="005E057A"/>
    <w:rsid w:val="005F2279"/>
    <w:rsid w:val="005F521D"/>
    <w:rsid w:val="00603015"/>
    <w:rsid w:val="006124CF"/>
    <w:rsid w:val="006315E9"/>
    <w:rsid w:val="00644056"/>
    <w:rsid w:val="00645899"/>
    <w:rsid w:val="00646EE4"/>
    <w:rsid w:val="00655828"/>
    <w:rsid w:val="0066137D"/>
    <w:rsid w:val="00672509"/>
    <w:rsid w:val="006732A5"/>
    <w:rsid w:val="006755FF"/>
    <w:rsid w:val="00677BE6"/>
    <w:rsid w:val="00680DC5"/>
    <w:rsid w:val="0068549A"/>
    <w:rsid w:val="00692098"/>
    <w:rsid w:val="006920BD"/>
    <w:rsid w:val="006934A4"/>
    <w:rsid w:val="006938BB"/>
    <w:rsid w:val="00695B25"/>
    <w:rsid w:val="00697F60"/>
    <w:rsid w:val="006A4177"/>
    <w:rsid w:val="006B66B6"/>
    <w:rsid w:val="006B7CD8"/>
    <w:rsid w:val="006C3FF9"/>
    <w:rsid w:val="006C5937"/>
    <w:rsid w:val="006C5DAD"/>
    <w:rsid w:val="006C60A3"/>
    <w:rsid w:val="006E62A8"/>
    <w:rsid w:val="00701AB0"/>
    <w:rsid w:val="00712A82"/>
    <w:rsid w:val="00714179"/>
    <w:rsid w:val="00733B52"/>
    <w:rsid w:val="007404AA"/>
    <w:rsid w:val="00741210"/>
    <w:rsid w:val="00741CA4"/>
    <w:rsid w:val="00744A74"/>
    <w:rsid w:val="00744AFF"/>
    <w:rsid w:val="0075084F"/>
    <w:rsid w:val="00751E34"/>
    <w:rsid w:val="007538F6"/>
    <w:rsid w:val="00755B67"/>
    <w:rsid w:val="00761883"/>
    <w:rsid w:val="00774620"/>
    <w:rsid w:val="0077474E"/>
    <w:rsid w:val="00775431"/>
    <w:rsid w:val="00783114"/>
    <w:rsid w:val="00794FA6"/>
    <w:rsid w:val="007A4DA0"/>
    <w:rsid w:val="007D70BF"/>
    <w:rsid w:val="007E5888"/>
    <w:rsid w:val="007F1E31"/>
    <w:rsid w:val="007F528F"/>
    <w:rsid w:val="007F6BA1"/>
    <w:rsid w:val="008007F5"/>
    <w:rsid w:val="00801B00"/>
    <w:rsid w:val="00807C94"/>
    <w:rsid w:val="00810DF5"/>
    <w:rsid w:val="00823715"/>
    <w:rsid w:val="00825F5B"/>
    <w:rsid w:val="00827942"/>
    <w:rsid w:val="00835660"/>
    <w:rsid w:val="00842CCA"/>
    <w:rsid w:val="00846720"/>
    <w:rsid w:val="00863E57"/>
    <w:rsid w:val="00864AE5"/>
    <w:rsid w:val="00873CDF"/>
    <w:rsid w:val="008811E5"/>
    <w:rsid w:val="008822F0"/>
    <w:rsid w:val="0088334A"/>
    <w:rsid w:val="0088413D"/>
    <w:rsid w:val="0089007E"/>
    <w:rsid w:val="00893D37"/>
    <w:rsid w:val="00897267"/>
    <w:rsid w:val="00897ECD"/>
    <w:rsid w:val="008A06BC"/>
    <w:rsid w:val="008A2397"/>
    <w:rsid w:val="008A5C95"/>
    <w:rsid w:val="008B03A7"/>
    <w:rsid w:val="008B0D73"/>
    <w:rsid w:val="008B11DE"/>
    <w:rsid w:val="008B5174"/>
    <w:rsid w:val="008B6302"/>
    <w:rsid w:val="008C1BDB"/>
    <w:rsid w:val="008C5A49"/>
    <w:rsid w:val="008C73C8"/>
    <w:rsid w:val="008E63E2"/>
    <w:rsid w:val="0090676B"/>
    <w:rsid w:val="00906B83"/>
    <w:rsid w:val="0090751D"/>
    <w:rsid w:val="00912059"/>
    <w:rsid w:val="00914C49"/>
    <w:rsid w:val="00916350"/>
    <w:rsid w:val="00916F85"/>
    <w:rsid w:val="00946561"/>
    <w:rsid w:val="00947873"/>
    <w:rsid w:val="00952A63"/>
    <w:rsid w:val="00952B63"/>
    <w:rsid w:val="00963B22"/>
    <w:rsid w:val="00964759"/>
    <w:rsid w:val="00965F3F"/>
    <w:rsid w:val="0096613E"/>
    <w:rsid w:val="00974B1F"/>
    <w:rsid w:val="00980CA8"/>
    <w:rsid w:val="00991874"/>
    <w:rsid w:val="009969BA"/>
    <w:rsid w:val="009971F4"/>
    <w:rsid w:val="009A2E94"/>
    <w:rsid w:val="009A4AA2"/>
    <w:rsid w:val="009A7763"/>
    <w:rsid w:val="009B0872"/>
    <w:rsid w:val="009C74FC"/>
    <w:rsid w:val="009D27B9"/>
    <w:rsid w:val="009D5A38"/>
    <w:rsid w:val="009E1FF3"/>
    <w:rsid w:val="009F1478"/>
    <w:rsid w:val="009F40A5"/>
    <w:rsid w:val="00A02B6B"/>
    <w:rsid w:val="00A05CD8"/>
    <w:rsid w:val="00A24F9C"/>
    <w:rsid w:val="00A25065"/>
    <w:rsid w:val="00A30930"/>
    <w:rsid w:val="00A43000"/>
    <w:rsid w:val="00A43639"/>
    <w:rsid w:val="00A5752F"/>
    <w:rsid w:val="00A60977"/>
    <w:rsid w:val="00A613E6"/>
    <w:rsid w:val="00A65F03"/>
    <w:rsid w:val="00A77955"/>
    <w:rsid w:val="00A91D84"/>
    <w:rsid w:val="00AB3168"/>
    <w:rsid w:val="00AB7ABB"/>
    <w:rsid w:val="00AD6FD8"/>
    <w:rsid w:val="00AF0BCC"/>
    <w:rsid w:val="00AF3895"/>
    <w:rsid w:val="00AF5BE5"/>
    <w:rsid w:val="00B03EA1"/>
    <w:rsid w:val="00B05083"/>
    <w:rsid w:val="00B0519A"/>
    <w:rsid w:val="00B0696B"/>
    <w:rsid w:val="00B07313"/>
    <w:rsid w:val="00B12B76"/>
    <w:rsid w:val="00B15F23"/>
    <w:rsid w:val="00B24C4F"/>
    <w:rsid w:val="00B621EE"/>
    <w:rsid w:val="00B70C4C"/>
    <w:rsid w:val="00B713D9"/>
    <w:rsid w:val="00B92244"/>
    <w:rsid w:val="00BB74E7"/>
    <w:rsid w:val="00BC3BB6"/>
    <w:rsid w:val="00BD0D55"/>
    <w:rsid w:val="00BF0D71"/>
    <w:rsid w:val="00BF7CDF"/>
    <w:rsid w:val="00C012B2"/>
    <w:rsid w:val="00C05956"/>
    <w:rsid w:val="00C06582"/>
    <w:rsid w:val="00C17CC5"/>
    <w:rsid w:val="00C31D9E"/>
    <w:rsid w:val="00C70121"/>
    <w:rsid w:val="00C81B8C"/>
    <w:rsid w:val="00C86D91"/>
    <w:rsid w:val="00C90300"/>
    <w:rsid w:val="00C934A8"/>
    <w:rsid w:val="00C952DB"/>
    <w:rsid w:val="00CB56F1"/>
    <w:rsid w:val="00CC1126"/>
    <w:rsid w:val="00CC4DCD"/>
    <w:rsid w:val="00CC7C27"/>
    <w:rsid w:val="00CD430C"/>
    <w:rsid w:val="00CD6120"/>
    <w:rsid w:val="00CF636F"/>
    <w:rsid w:val="00D033D2"/>
    <w:rsid w:val="00D07368"/>
    <w:rsid w:val="00D12415"/>
    <w:rsid w:val="00D13E2C"/>
    <w:rsid w:val="00D34A89"/>
    <w:rsid w:val="00D353AB"/>
    <w:rsid w:val="00D3587E"/>
    <w:rsid w:val="00D47FF7"/>
    <w:rsid w:val="00D65159"/>
    <w:rsid w:val="00D749F7"/>
    <w:rsid w:val="00D7536A"/>
    <w:rsid w:val="00DC33A0"/>
    <w:rsid w:val="00DC73F6"/>
    <w:rsid w:val="00DC76FE"/>
    <w:rsid w:val="00DD6581"/>
    <w:rsid w:val="00DE12BB"/>
    <w:rsid w:val="00DE14FF"/>
    <w:rsid w:val="00DE3F01"/>
    <w:rsid w:val="00DF2B7F"/>
    <w:rsid w:val="00DF4E3B"/>
    <w:rsid w:val="00DF4EF0"/>
    <w:rsid w:val="00DF55BD"/>
    <w:rsid w:val="00E023CF"/>
    <w:rsid w:val="00E07D07"/>
    <w:rsid w:val="00E10A6B"/>
    <w:rsid w:val="00E11856"/>
    <w:rsid w:val="00E225DC"/>
    <w:rsid w:val="00E22DDD"/>
    <w:rsid w:val="00E4496E"/>
    <w:rsid w:val="00E45EFB"/>
    <w:rsid w:val="00E508F8"/>
    <w:rsid w:val="00E5143A"/>
    <w:rsid w:val="00E6183B"/>
    <w:rsid w:val="00E628CD"/>
    <w:rsid w:val="00E7447C"/>
    <w:rsid w:val="00E80B0A"/>
    <w:rsid w:val="00E82A45"/>
    <w:rsid w:val="00E979FC"/>
    <w:rsid w:val="00EA4FB6"/>
    <w:rsid w:val="00EC285D"/>
    <w:rsid w:val="00EC2B27"/>
    <w:rsid w:val="00EC395F"/>
    <w:rsid w:val="00EC72EA"/>
    <w:rsid w:val="00ED12DA"/>
    <w:rsid w:val="00ED4249"/>
    <w:rsid w:val="00EF00E9"/>
    <w:rsid w:val="00EF6E06"/>
    <w:rsid w:val="00F11D05"/>
    <w:rsid w:val="00F253AC"/>
    <w:rsid w:val="00F26A92"/>
    <w:rsid w:val="00F277C2"/>
    <w:rsid w:val="00F31228"/>
    <w:rsid w:val="00F370D8"/>
    <w:rsid w:val="00F430BC"/>
    <w:rsid w:val="00F437EA"/>
    <w:rsid w:val="00F51B02"/>
    <w:rsid w:val="00F53EFC"/>
    <w:rsid w:val="00F57A09"/>
    <w:rsid w:val="00F64019"/>
    <w:rsid w:val="00F652AA"/>
    <w:rsid w:val="00F6680B"/>
    <w:rsid w:val="00F72A98"/>
    <w:rsid w:val="00F7478F"/>
    <w:rsid w:val="00F773AF"/>
    <w:rsid w:val="00F77E95"/>
    <w:rsid w:val="00F9560F"/>
    <w:rsid w:val="00FA05A0"/>
    <w:rsid w:val="00FB050E"/>
    <w:rsid w:val="00FC0417"/>
    <w:rsid w:val="00FD45AE"/>
    <w:rsid w:val="00FD5EE3"/>
    <w:rsid w:val="00FD6230"/>
    <w:rsid w:val="00FE34ED"/>
    <w:rsid w:val="00FE3D93"/>
    <w:rsid w:val="00FF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5A3DD-E124-4B8C-9F5F-E804AE0E5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0B71AA"/>
    <w:pPr>
      <w:keepNext/>
      <w:numPr>
        <w:numId w:val="1"/>
      </w:numPr>
      <w:suppressAutoHyphens/>
      <w:spacing w:before="240" w:after="120"/>
      <w:outlineLvl w:val="0"/>
    </w:pPr>
    <w:rPr>
      <w:rFonts w:eastAsia="SimSun"/>
      <w:b/>
      <w:bCs/>
      <w:sz w:val="48"/>
      <w:szCs w:val="48"/>
      <w:lang w:val="x-none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D749F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F64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779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1779C7"/>
    <w:rPr>
      <w:sz w:val="24"/>
      <w:szCs w:val="24"/>
    </w:rPr>
  </w:style>
  <w:style w:type="paragraph" w:styleId="a7">
    <w:name w:val="footer"/>
    <w:basedOn w:val="a"/>
    <w:link w:val="a8"/>
    <w:uiPriority w:val="99"/>
    <w:rsid w:val="001779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1779C7"/>
    <w:rPr>
      <w:sz w:val="24"/>
      <w:szCs w:val="24"/>
    </w:rPr>
  </w:style>
  <w:style w:type="character" w:customStyle="1" w:styleId="10">
    <w:name w:val="Заголовок 1 Знак"/>
    <w:link w:val="1"/>
    <w:rsid w:val="000B71AA"/>
    <w:rPr>
      <w:rFonts w:eastAsia="SimSun" w:cs="Mangal"/>
      <w:b/>
      <w:bCs/>
      <w:sz w:val="48"/>
      <w:szCs w:val="48"/>
      <w:lang w:eastAsia="ar-SA"/>
    </w:rPr>
  </w:style>
  <w:style w:type="paragraph" w:styleId="a0">
    <w:name w:val="Body Text"/>
    <w:basedOn w:val="a"/>
    <w:link w:val="a9"/>
    <w:rsid w:val="000B71AA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0"/>
    <w:rsid w:val="000B71AA"/>
    <w:rPr>
      <w:sz w:val="24"/>
      <w:szCs w:val="24"/>
    </w:rPr>
  </w:style>
  <w:style w:type="paragraph" w:styleId="aa">
    <w:name w:val="Body Text Indent"/>
    <w:basedOn w:val="a"/>
    <w:link w:val="ab"/>
    <w:rsid w:val="000B71AA"/>
    <w:pPr>
      <w:spacing w:after="120"/>
      <w:ind w:left="283"/>
    </w:pPr>
    <w:rPr>
      <w:lang w:val="x-none" w:eastAsia="x-none"/>
    </w:rPr>
  </w:style>
  <w:style w:type="character" w:customStyle="1" w:styleId="ab">
    <w:name w:val="Основной текст с отступом Знак"/>
    <w:link w:val="aa"/>
    <w:rsid w:val="000B71AA"/>
    <w:rPr>
      <w:sz w:val="24"/>
      <w:szCs w:val="24"/>
    </w:rPr>
  </w:style>
  <w:style w:type="paragraph" w:customStyle="1" w:styleId="31">
    <w:name w:val="Основной текст с отступом 31"/>
    <w:basedOn w:val="a"/>
    <w:rsid w:val="001F3AAF"/>
    <w:pPr>
      <w:shd w:val="clear" w:color="auto" w:fill="FFFFFF"/>
      <w:suppressAutoHyphens/>
      <w:ind w:left="1080" w:firstLine="426"/>
      <w:jc w:val="center"/>
    </w:pPr>
    <w:rPr>
      <w:rFonts w:ascii="Arial" w:hAnsi="Arial" w:cs="Arial"/>
      <w:b/>
      <w:bCs/>
      <w:sz w:val="32"/>
      <w:lang w:eastAsia="ar-SA"/>
    </w:rPr>
  </w:style>
  <w:style w:type="paragraph" w:styleId="ac">
    <w:name w:val="No Spacing"/>
    <w:aliases w:val="ВОПРОС"/>
    <w:link w:val="ad"/>
    <w:uiPriority w:val="1"/>
    <w:qFormat/>
    <w:rsid w:val="008811E5"/>
    <w:rPr>
      <w:sz w:val="24"/>
      <w:szCs w:val="24"/>
    </w:rPr>
  </w:style>
  <w:style w:type="character" w:styleId="ae">
    <w:name w:val="Hyperlink"/>
    <w:rsid w:val="00051585"/>
    <w:rPr>
      <w:color w:val="000080"/>
      <w:u w:val="single"/>
    </w:rPr>
  </w:style>
  <w:style w:type="paragraph" w:styleId="af">
    <w:name w:val="List Paragraph"/>
    <w:basedOn w:val="a"/>
    <w:link w:val="af0"/>
    <w:uiPriority w:val="34"/>
    <w:qFormat/>
    <w:rsid w:val="000515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0">
    <w:name w:val="Абзац списка Знак"/>
    <w:link w:val="af"/>
    <w:uiPriority w:val="34"/>
    <w:locked/>
    <w:rsid w:val="00051585"/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Без интервала Знак"/>
    <w:aliases w:val="ВОПРОС Знак"/>
    <w:link w:val="ac"/>
    <w:uiPriority w:val="1"/>
    <w:locked/>
    <w:rsid w:val="00051585"/>
    <w:rPr>
      <w:sz w:val="24"/>
      <w:szCs w:val="24"/>
      <w:lang w:bidi="ar-SA"/>
    </w:rPr>
  </w:style>
  <w:style w:type="character" w:customStyle="1" w:styleId="20">
    <w:name w:val="Заголовок 2 Знак"/>
    <w:link w:val="2"/>
    <w:semiHidden/>
    <w:rsid w:val="00D749F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1">
    <w:name w:val="Основной шрифт абзаца1"/>
    <w:rsid w:val="00134C74"/>
  </w:style>
  <w:style w:type="character" w:styleId="af1">
    <w:name w:val="Strong"/>
    <w:qFormat/>
    <w:rsid w:val="00810D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nashol.com/2012082766651/astronomiya-11-klass-voroncov-velyaminov-b-a-1989.html" TargetMode="External"/><Relationship Id="rId18" Type="http://schemas.openxmlformats.org/officeDocument/2006/relationships/hyperlink" Target="http://nashol.com/2016122992381/astronomiya-uchebnik-dlya-11-go-klassa-galuzo-i-v-golubev-v-a-shimbalev-a-a-2015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nashol.com/2015021182390/astronomiya-11-klass-uchebnik-dlya-obscheobrazovatelnih-uchebnih-zavedenii-voroncov-velyaminov-b-a-straut-e-k-2003.html" TargetMode="External"/><Relationship Id="rId17" Type="http://schemas.openxmlformats.org/officeDocument/2006/relationships/hyperlink" Target="http://nashol.com/2014121881197/astronomiya-uchebnik-dlya-11-klassa-obscheobrazovatelnih-uchrejdenii-levitan-e-p-1994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ashol.com/2013010668970/astronomiya-11-klass-porfirev-v-v-2003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ashol.com/2014031676326/astronomiya-11-klass-galuzo-i-v-golubev-v-a-shimbalev-a-a-2010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shol.com/2016082190582/astronomiya-11-klass-zasov-a-v-kononovich-e-v-1993.html" TargetMode="External"/><Relationship Id="rId10" Type="http://schemas.openxmlformats.org/officeDocument/2006/relationships/hyperlink" Target="http://nashol.com/2014121881198/kniga-dlya-chteniya-po-astranomii-astrofizika-dlya-8-10-klassov-dagaev-m-m-charugin-v-m-1988.htm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nashol.com/201006281751/astronomiya-uchebnik-dlya-10-klassa-srednei-shkoli-voroncov-velyaminov-b-a-1983.html" TargetMode="External"/><Relationship Id="rId14" Type="http://schemas.openxmlformats.org/officeDocument/2006/relationships/hyperlink" Target="http://nashol.com/2014031776336/astronomiya-11-klass-galuzo-i-v-golubev-v-a-200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49582-24BF-4E79-A852-06E55BEB1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1817</Words>
  <Characters>10361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Тематическое планирование</vt:lpstr>
    </vt:vector>
  </TitlesOfParts>
  <Company>Термопак</Company>
  <LinksUpToDate>false</LinksUpToDate>
  <CharactersWithSpaces>12154</CharactersWithSpaces>
  <SharedDoc>false</SharedDoc>
  <HLinks>
    <vt:vector size="60" baseType="variant">
      <vt:variant>
        <vt:i4>6094850</vt:i4>
      </vt:variant>
      <vt:variant>
        <vt:i4>27</vt:i4>
      </vt:variant>
      <vt:variant>
        <vt:i4>0</vt:i4>
      </vt:variant>
      <vt:variant>
        <vt:i4>5</vt:i4>
      </vt:variant>
      <vt:variant>
        <vt:lpwstr>http://nashol.com/2016122992381/astronomiya-uchebnik-dlya-11-go-klassa-galuzo-i-v-golubev-v-a-shimbalev-a-a-2015.html</vt:lpwstr>
      </vt:variant>
      <vt:variant>
        <vt:lpwstr/>
      </vt:variant>
      <vt:variant>
        <vt:i4>2359357</vt:i4>
      </vt:variant>
      <vt:variant>
        <vt:i4>24</vt:i4>
      </vt:variant>
      <vt:variant>
        <vt:i4>0</vt:i4>
      </vt:variant>
      <vt:variant>
        <vt:i4>5</vt:i4>
      </vt:variant>
      <vt:variant>
        <vt:lpwstr>http://nashol.com/2014121881197/astronomiya-uchebnik-dlya-11-klassa-obscheobrazovatelnih-uchrejdenii-levitan-e-p-1994.html</vt:lpwstr>
      </vt:variant>
      <vt:variant>
        <vt:lpwstr/>
      </vt:variant>
      <vt:variant>
        <vt:i4>2621496</vt:i4>
      </vt:variant>
      <vt:variant>
        <vt:i4>21</vt:i4>
      </vt:variant>
      <vt:variant>
        <vt:i4>0</vt:i4>
      </vt:variant>
      <vt:variant>
        <vt:i4>5</vt:i4>
      </vt:variant>
      <vt:variant>
        <vt:lpwstr>http://nashol.com/2013010668970/astronomiya-11-klass-porfirev-v-v-2003.html</vt:lpwstr>
      </vt:variant>
      <vt:variant>
        <vt:lpwstr/>
      </vt:variant>
      <vt:variant>
        <vt:i4>3473506</vt:i4>
      </vt:variant>
      <vt:variant>
        <vt:i4>18</vt:i4>
      </vt:variant>
      <vt:variant>
        <vt:i4>0</vt:i4>
      </vt:variant>
      <vt:variant>
        <vt:i4>5</vt:i4>
      </vt:variant>
      <vt:variant>
        <vt:lpwstr>http://nashol.com/2016082190582/astronomiya-11-klass-zasov-a-v-kononovich-e-v-1993.html</vt:lpwstr>
      </vt:variant>
      <vt:variant>
        <vt:lpwstr/>
      </vt:variant>
      <vt:variant>
        <vt:i4>65621</vt:i4>
      </vt:variant>
      <vt:variant>
        <vt:i4>15</vt:i4>
      </vt:variant>
      <vt:variant>
        <vt:i4>0</vt:i4>
      </vt:variant>
      <vt:variant>
        <vt:i4>5</vt:i4>
      </vt:variant>
      <vt:variant>
        <vt:lpwstr>http://nashol.com/2014031776336/astronomiya-11-klass-galuzo-i-v-golubev-v-a-2009.html</vt:lpwstr>
      </vt:variant>
      <vt:variant>
        <vt:lpwstr/>
      </vt:variant>
      <vt:variant>
        <vt:i4>7667745</vt:i4>
      </vt:variant>
      <vt:variant>
        <vt:i4>12</vt:i4>
      </vt:variant>
      <vt:variant>
        <vt:i4>0</vt:i4>
      </vt:variant>
      <vt:variant>
        <vt:i4>5</vt:i4>
      </vt:variant>
      <vt:variant>
        <vt:lpwstr>http://nashol.com/2012082766651/astronomiya-11-klass-voroncov-velyaminov-b-a-1989.html</vt:lpwstr>
      </vt:variant>
      <vt:variant>
        <vt:lpwstr/>
      </vt:variant>
      <vt:variant>
        <vt:i4>7733309</vt:i4>
      </vt:variant>
      <vt:variant>
        <vt:i4>9</vt:i4>
      </vt:variant>
      <vt:variant>
        <vt:i4>0</vt:i4>
      </vt:variant>
      <vt:variant>
        <vt:i4>5</vt:i4>
      </vt:variant>
      <vt:variant>
        <vt:lpwstr>http://nashol.com/2015021182390/astronomiya-11-klass-uchebnik-dlya-obscheobrazovatelnih-uchebnih-zavedenii-voroncov-velyaminov-b-a-straut-e-k-2003.html</vt:lpwstr>
      </vt:variant>
      <vt:variant>
        <vt:lpwstr/>
      </vt:variant>
      <vt:variant>
        <vt:i4>2359350</vt:i4>
      </vt:variant>
      <vt:variant>
        <vt:i4>6</vt:i4>
      </vt:variant>
      <vt:variant>
        <vt:i4>0</vt:i4>
      </vt:variant>
      <vt:variant>
        <vt:i4>5</vt:i4>
      </vt:variant>
      <vt:variant>
        <vt:lpwstr>http://nashol.com/2014031676326/astronomiya-11-klass-galuzo-i-v-golubev-v-a-shimbalev-a-a-2010.html</vt:lpwstr>
      </vt:variant>
      <vt:variant>
        <vt:lpwstr/>
      </vt:variant>
      <vt:variant>
        <vt:i4>4456473</vt:i4>
      </vt:variant>
      <vt:variant>
        <vt:i4>3</vt:i4>
      </vt:variant>
      <vt:variant>
        <vt:i4>0</vt:i4>
      </vt:variant>
      <vt:variant>
        <vt:i4>5</vt:i4>
      </vt:variant>
      <vt:variant>
        <vt:lpwstr>http://nashol.com/2014121881198/kniga-dlya-chteniya-po-astranomii-astrofizika-dlya-8-10-klassov-dagaev-m-m-charugin-v-m-1988.html</vt:lpwstr>
      </vt:variant>
      <vt:variant>
        <vt:lpwstr/>
      </vt:variant>
      <vt:variant>
        <vt:i4>7602280</vt:i4>
      </vt:variant>
      <vt:variant>
        <vt:i4>0</vt:i4>
      </vt:variant>
      <vt:variant>
        <vt:i4>0</vt:i4>
      </vt:variant>
      <vt:variant>
        <vt:i4>5</vt:i4>
      </vt:variant>
      <vt:variant>
        <vt:lpwstr>http://nashol.com/201006281751/astronomiya-uchebnik-dlya-10-klassa-srednei-shkoli-voroncov-velyaminov-b-a-1983.html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Тематическое планирование</dc:title>
  <dc:subject/>
  <dc:creator>Андрей</dc:creator>
  <cp:keywords/>
  <cp:lastModifiedBy>Пользователь Windows</cp:lastModifiedBy>
  <cp:revision>3</cp:revision>
  <cp:lastPrinted>2018-01-15T07:23:00Z</cp:lastPrinted>
  <dcterms:created xsi:type="dcterms:W3CDTF">2018-11-14T17:25:00Z</dcterms:created>
  <dcterms:modified xsi:type="dcterms:W3CDTF">2018-11-14T18:05:00Z</dcterms:modified>
</cp:coreProperties>
</file>