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17" w:rsidRPr="00066FDA" w:rsidRDefault="00404917" w:rsidP="004049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6FDA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404917" w:rsidRPr="00066FDA" w:rsidRDefault="00404917" w:rsidP="004049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6FDA">
        <w:rPr>
          <w:rFonts w:ascii="Times New Roman" w:hAnsi="Times New Roman"/>
          <w:b/>
          <w:sz w:val="32"/>
          <w:szCs w:val="32"/>
        </w:rPr>
        <w:t>Стародубского муниципального района Брянской области</w:t>
      </w:r>
    </w:p>
    <w:p w:rsidR="00404917" w:rsidRPr="00066FDA" w:rsidRDefault="00404917" w:rsidP="00404917">
      <w:pPr>
        <w:rPr>
          <w:rFonts w:ascii="Times New Roman" w:hAnsi="Times New Roman"/>
          <w:noProof/>
          <w:lang w:eastAsia="ru-RU"/>
        </w:rPr>
      </w:pPr>
    </w:p>
    <w:p w:rsidR="00404917" w:rsidRPr="00066FDA" w:rsidRDefault="00404917" w:rsidP="00404917">
      <w:pPr>
        <w:jc w:val="center"/>
        <w:rPr>
          <w:rFonts w:ascii="Times New Roman" w:hAnsi="Times New Roman"/>
        </w:rPr>
      </w:pPr>
      <w:r w:rsidRPr="00066FD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705600" cy="157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17" w:rsidRPr="00066FDA" w:rsidRDefault="00404917" w:rsidP="00404917">
      <w:pPr>
        <w:rPr>
          <w:rFonts w:ascii="Times New Roman" w:hAnsi="Times New Roman"/>
        </w:rPr>
      </w:pPr>
    </w:p>
    <w:p w:rsidR="00404917" w:rsidRPr="00066FDA" w:rsidRDefault="00404917" w:rsidP="00404917">
      <w:pPr>
        <w:jc w:val="center"/>
        <w:rPr>
          <w:rFonts w:ascii="Times New Roman" w:hAnsi="Times New Roman"/>
          <w:b/>
          <w:sz w:val="56"/>
          <w:szCs w:val="56"/>
        </w:rPr>
      </w:pPr>
      <w:r w:rsidRPr="00066FDA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404917" w:rsidRPr="004A07A5" w:rsidRDefault="00404917" w:rsidP="004A07A5">
      <w:pPr>
        <w:jc w:val="center"/>
        <w:rPr>
          <w:rFonts w:ascii="Times New Roman" w:hAnsi="Times New Roman"/>
          <w:b/>
          <w:sz w:val="40"/>
          <w:szCs w:val="40"/>
        </w:rPr>
      </w:pPr>
      <w:r w:rsidRPr="00066FDA">
        <w:rPr>
          <w:rFonts w:ascii="Times New Roman" w:hAnsi="Times New Roman"/>
          <w:b/>
          <w:sz w:val="40"/>
          <w:szCs w:val="40"/>
        </w:rPr>
        <w:t>по предмету</w:t>
      </w:r>
      <w:r w:rsidR="004A07A5">
        <w:rPr>
          <w:rFonts w:ascii="Times New Roman" w:hAnsi="Times New Roman"/>
          <w:b/>
          <w:sz w:val="40"/>
          <w:szCs w:val="40"/>
        </w:rPr>
        <w:t xml:space="preserve"> </w:t>
      </w:r>
      <w:r w:rsidRPr="00066FDA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Алгебра</w:t>
      </w:r>
      <w:r w:rsidRPr="00066FDA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404917" w:rsidRPr="00066FDA" w:rsidRDefault="00404917" w:rsidP="00404917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66FD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8</w:t>
      </w:r>
      <w:r w:rsidRPr="00066FD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класса</w:t>
      </w:r>
    </w:p>
    <w:p w:rsidR="00404917" w:rsidRPr="00066FDA" w:rsidRDefault="00404917" w:rsidP="00404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917" w:rsidRDefault="00404917" w:rsidP="00404917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A07A5" w:rsidRDefault="004A07A5" w:rsidP="00404917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A07A5" w:rsidRPr="00066FDA" w:rsidRDefault="004A07A5" w:rsidP="0040491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4917" w:rsidRPr="00066FDA" w:rsidRDefault="00404917" w:rsidP="00404917">
      <w:pPr>
        <w:jc w:val="both"/>
        <w:rPr>
          <w:rFonts w:ascii="Times New Roman" w:hAnsi="Times New Roman"/>
          <w:sz w:val="28"/>
          <w:szCs w:val="28"/>
        </w:rPr>
      </w:pPr>
      <w:r w:rsidRPr="00066FDA">
        <w:rPr>
          <w:rFonts w:ascii="Times New Roman" w:hAnsi="Times New Roman"/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066FDA">
        <w:rPr>
          <w:rFonts w:ascii="Times New Roman" w:hAnsi="Times New Roman"/>
          <w:sz w:val="28"/>
          <w:szCs w:val="28"/>
        </w:rPr>
        <w:t>.</w:t>
      </w:r>
    </w:p>
    <w:p w:rsidR="00404917" w:rsidRPr="00066FDA" w:rsidRDefault="00404917" w:rsidP="00404917">
      <w:pPr>
        <w:rPr>
          <w:rFonts w:ascii="Times New Roman" w:hAnsi="Times New Roman"/>
          <w:sz w:val="28"/>
          <w:szCs w:val="28"/>
        </w:rPr>
      </w:pPr>
    </w:p>
    <w:p w:rsidR="00404917" w:rsidRDefault="00404917" w:rsidP="00404917">
      <w:pPr>
        <w:rPr>
          <w:rFonts w:ascii="Times New Roman" w:hAnsi="Times New Roman"/>
          <w:sz w:val="28"/>
          <w:szCs w:val="28"/>
        </w:rPr>
      </w:pPr>
    </w:p>
    <w:p w:rsidR="00404917" w:rsidRDefault="00404917" w:rsidP="00404917">
      <w:pPr>
        <w:rPr>
          <w:rFonts w:ascii="Times New Roman" w:hAnsi="Times New Roman"/>
          <w:sz w:val="28"/>
          <w:szCs w:val="28"/>
        </w:rPr>
      </w:pPr>
    </w:p>
    <w:p w:rsidR="00404917" w:rsidRPr="00066FDA" w:rsidRDefault="00404917" w:rsidP="00404917">
      <w:pPr>
        <w:rPr>
          <w:rFonts w:ascii="Times New Roman" w:hAnsi="Times New Roman"/>
          <w:sz w:val="28"/>
          <w:szCs w:val="28"/>
        </w:rPr>
      </w:pPr>
    </w:p>
    <w:p w:rsidR="00404917" w:rsidRPr="00066FDA" w:rsidRDefault="00404917" w:rsidP="00404917">
      <w:pPr>
        <w:jc w:val="center"/>
        <w:rPr>
          <w:rFonts w:ascii="Times New Roman" w:hAnsi="Times New Roman"/>
          <w:sz w:val="28"/>
          <w:szCs w:val="28"/>
        </w:rPr>
      </w:pPr>
      <w:r w:rsidRPr="00066F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Белякова Марина Валерьевна</w:t>
      </w:r>
      <w:r w:rsidRPr="00066FD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</w:p>
    <w:p w:rsidR="00404917" w:rsidRPr="00066FDA" w:rsidRDefault="00404917" w:rsidP="00404917">
      <w:pPr>
        <w:jc w:val="center"/>
        <w:rPr>
          <w:rFonts w:ascii="Times New Roman" w:hAnsi="Times New Roman"/>
          <w:sz w:val="28"/>
          <w:szCs w:val="28"/>
        </w:rPr>
      </w:pPr>
    </w:p>
    <w:p w:rsidR="00404917" w:rsidRPr="00066FDA" w:rsidRDefault="00404917" w:rsidP="00404917">
      <w:pPr>
        <w:jc w:val="center"/>
        <w:rPr>
          <w:rFonts w:ascii="Times New Roman" w:hAnsi="Times New Roman"/>
          <w:sz w:val="28"/>
          <w:szCs w:val="28"/>
        </w:rPr>
      </w:pPr>
      <w:r w:rsidRPr="00066FDA">
        <w:rPr>
          <w:rFonts w:ascii="Times New Roman" w:hAnsi="Times New Roman"/>
          <w:sz w:val="28"/>
          <w:szCs w:val="28"/>
        </w:rPr>
        <w:t>2018 г</w:t>
      </w:r>
    </w:p>
    <w:p w:rsidR="00404917" w:rsidRDefault="00404917" w:rsidP="00404917">
      <w:pPr>
        <w:spacing w:after="0" w:line="240" w:lineRule="auto"/>
        <w:rPr>
          <w:rFonts w:ascii="Times New Roman" w:hAnsi="Times New Roman"/>
          <w:sz w:val="24"/>
          <w:szCs w:val="24"/>
        </w:rPr>
        <w:sectPr w:rsidR="00404917" w:rsidSect="00066FD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C35A26" w:rsidRPr="00C35A26" w:rsidRDefault="00C35A26" w:rsidP="00C35A26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pacing w:val="1"/>
          <w:sz w:val="24"/>
          <w:szCs w:val="24"/>
        </w:rPr>
        <w:lastRenderedPageBreak/>
        <w:t>П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1"/>
          <w:sz w:val="24"/>
          <w:szCs w:val="24"/>
        </w:rPr>
        <w:t>г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-1"/>
          <w:sz w:val="24"/>
          <w:szCs w:val="24"/>
        </w:rPr>
        <w:t>а</w:t>
      </w:r>
      <w:r w:rsidRPr="00C35A26">
        <w:rPr>
          <w:rFonts w:ascii="Times New Roman" w:hAnsi="Times New Roman"/>
          <w:spacing w:val="-2"/>
          <w:sz w:val="24"/>
          <w:szCs w:val="24"/>
        </w:rPr>
        <w:t>м</w:t>
      </w:r>
      <w:r w:rsidRPr="00C35A26">
        <w:rPr>
          <w:rFonts w:ascii="Times New Roman" w:hAnsi="Times New Roman"/>
          <w:spacing w:val="2"/>
          <w:sz w:val="24"/>
          <w:szCs w:val="24"/>
        </w:rPr>
        <w:t>м</w:t>
      </w:r>
      <w:r w:rsidRPr="00C35A26">
        <w:rPr>
          <w:rFonts w:ascii="Times New Roman" w:hAnsi="Times New Roman"/>
          <w:sz w:val="24"/>
          <w:szCs w:val="24"/>
        </w:rPr>
        <w:t>а</w:t>
      </w:r>
      <w:r w:rsidRPr="00C35A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6"/>
          <w:sz w:val="24"/>
          <w:szCs w:val="24"/>
        </w:rPr>
        <w:t>п</w:t>
      </w:r>
      <w:r w:rsidRPr="00C35A26">
        <w:rPr>
          <w:rFonts w:ascii="Times New Roman" w:hAnsi="Times New Roman"/>
          <w:sz w:val="24"/>
          <w:szCs w:val="24"/>
        </w:rPr>
        <w:t>о</w:t>
      </w:r>
      <w:r w:rsidRPr="00C35A2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2"/>
          <w:sz w:val="24"/>
          <w:szCs w:val="24"/>
        </w:rPr>
        <w:t>алгебре</w:t>
      </w:r>
      <w:r w:rsidRPr="00C35A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A26">
        <w:rPr>
          <w:rFonts w:ascii="Times New Roman" w:hAnsi="Times New Roman"/>
          <w:sz w:val="24"/>
          <w:szCs w:val="24"/>
        </w:rPr>
        <w:t>пр</w:t>
      </w:r>
      <w:r w:rsidRPr="00C35A26">
        <w:rPr>
          <w:rFonts w:ascii="Times New Roman" w:hAnsi="Times New Roman"/>
          <w:spacing w:val="3"/>
          <w:sz w:val="24"/>
          <w:szCs w:val="24"/>
        </w:rPr>
        <w:t>е</w:t>
      </w:r>
      <w:r w:rsidRPr="00C35A26">
        <w:rPr>
          <w:rFonts w:ascii="Times New Roman" w:hAnsi="Times New Roman"/>
          <w:spacing w:val="-1"/>
          <w:sz w:val="24"/>
          <w:szCs w:val="24"/>
        </w:rPr>
        <w:t>д</w:t>
      </w:r>
      <w:r w:rsidRPr="00C35A26">
        <w:rPr>
          <w:rFonts w:ascii="Times New Roman" w:hAnsi="Times New Roman"/>
          <w:spacing w:val="1"/>
          <w:sz w:val="24"/>
          <w:szCs w:val="24"/>
        </w:rPr>
        <w:t>н</w:t>
      </w:r>
      <w:r w:rsidRPr="00C35A26">
        <w:rPr>
          <w:rFonts w:ascii="Times New Roman" w:hAnsi="Times New Roman"/>
          <w:spacing w:val="-1"/>
          <w:sz w:val="24"/>
          <w:szCs w:val="24"/>
        </w:rPr>
        <w:t>а</w:t>
      </w:r>
      <w:r w:rsidRPr="00C35A26">
        <w:rPr>
          <w:rFonts w:ascii="Times New Roman" w:hAnsi="Times New Roman"/>
          <w:sz w:val="24"/>
          <w:szCs w:val="24"/>
        </w:rPr>
        <w:t>зна</w:t>
      </w:r>
      <w:r w:rsidRPr="00C35A26">
        <w:rPr>
          <w:rFonts w:ascii="Times New Roman" w:hAnsi="Times New Roman"/>
          <w:spacing w:val="-1"/>
          <w:sz w:val="24"/>
          <w:szCs w:val="24"/>
        </w:rPr>
        <w:t>ч</w:t>
      </w:r>
      <w:r w:rsidRPr="00C35A26">
        <w:rPr>
          <w:rFonts w:ascii="Times New Roman" w:hAnsi="Times New Roman"/>
          <w:spacing w:val="-2"/>
          <w:sz w:val="24"/>
          <w:szCs w:val="24"/>
        </w:rPr>
        <w:t>е</w:t>
      </w:r>
      <w:r w:rsidRPr="00C35A26">
        <w:rPr>
          <w:rFonts w:ascii="Times New Roman" w:hAnsi="Times New Roman"/>
          <w:spacing w:val="1"/>
          <w:sz w:val="24"/>
          <w:szCs w:val="24"/>
        </w:rPr>
        <w:t>н</w:t>
      </w:r>
      <w:r w:rsidRPr="00C35A26">
        <w:rPr>
          <w:rFonts w:ascii="Times New Roman" w:hAnsi="Times New Roman"/>
          <w:sz w:val="24"/>
          <w:szCs w:val="24"/>
        </w:rPr>
        <w:t>а</w:t>
      </w:r>
      <w:r w:rsidRPr="00C35A2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1"/>
          <w:sz w:val="24"/>
          <w:szCs w:val="24"/>
        </w:rPr>
        <w:t>д</w:t>
      </w:r>
      <w:r w:rsidRPr="00C35A26">
        <w:rPr>
          <w:rFonts w:ascii="Times New Roman" w:hAnsi="Times New Roman"/>
          <w:sz w:val="24"/>
          <w:szCs w:val="24"/>
        </w:rPr>
        <w:t>ля 8</w:t>
      </w:r>
      <w:r w:rsidRPr="00C35A2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3"/>
          <w:sz w:val="24"/>
          <w:szCs w:val="24"/>
        </w:rPr>
        <w:t>к</w:t>
      </w:r>
      <w:r w:rsidRPr="00C35A26">
        <w:rPr>
          <w:rFonts w:ascii="Times New Roman" w:hAnsi="Times New Roman"/>
          <w:sz w:val="24"/>
          <w:szCs w:val="24"/>
        </w:rPr>
        <w:t>л</w:t>
      </w:r>
      <w:r w:rsidRPr="00C35A26">
        <w:rPr>
          <w:rFonts w:ascii="Times New Roman" w:hAnsi="Times New Roman"/>
          <w:spacing w:val="-1"/>
          <w:sz w:val="24"/>
          <w:szCs w:val="24"/>
        </w:rPr>
        <w:t>асс</w:t>
      </w:r>
      <w:r w:rsidRPr="00C35A26">
        <w:rPr>
          <w:rFonts w:ascii="Times New Roman" w:hAnsi="Times New Roman"/>
          <w:sz w:val="24"/>
          <w:szCs w:val="24"/>
        </w:rPr>
        <w:t>а</w:t>
      </w:r>
      <w:r w:rsidRPr="00C35A2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-3"/>
          <w:sz w:val="24"/>
          <w:szCs w:val="24"/>
        </w:rPr>
        <w:t>б</w:t>
      </w:r>
      <w:r w:rsidRPr="00C35A26">
        <w:rPr>
          <w:rFonts w:ascii="Times New Roman" w:hAnsi="Times New Roman"/>
          <w:sz w:val="24"/>
          <w:szCs w:val="24"/>
        </w:rPr>
        <w:t>щ</w:t>
      </w:r>
      <w:r w:rsidRPr="00C35A26">
        <w:rPr>
          <w:rFonts w:ascii="Times New Roman" w:hAnsi="Times New Roman"/>
          <w:spacing w:val="3"/>
          <w:sz w:val="24"/>
          <w:szCs w:val="24"/>
        </w:rPr>
        <w:t>е</w:t>
      </w:r>
      <w:r w:rsidRPr="00C35A26">
        <w:rPr>
          <w:rFonts w:ascii="Times New Roman" w:hAnsi="Times New Roman"/>
          <w:sz w:val="24"/>
          <w:szCs w:val="24"/>
        </w:rPr>
        <w:t>о</w:t>
      </w:r>
      <w:r w:rsidRPr="00C35A26">
        <w:rPr>
          <w:rFonts w:ascii="Times New Roman" w:hAnsi="Times New Roman"/>
          <w:spacing w:val="-1"/>
          <w:sz w:val="24"/>
          <w:szCs w:val="24"/>
        </w:rPr>
        <w:t>б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-2"/>
          <w:sz w:val="24"/>
          <w:szCs w:val="24"/>
        </w:rPr>
        <w:t>а</w:t>
      </w:r>
      <w:r w:rsidRPr="00C35A26">
        <w:rPr>
          <w:rFonts w:ascii="Times New Roman" w:hAnsi="Times New Roman"/>
          <w:spacing w:val="4"/>
          <w:sz w:val="24"/>
          <w:szCs w:val="24"/>
        </w:rPr>
        <w:t>з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1"/>
          <w:sz w:val="24"/>
          <w:szCs w:val="24"/>
        </w:rPr>
        <w:t>в</w:t>
      </w:r>
      <w:r w:rsidRPr="00C35A26">
        <w:rPr>
          <w:rFonts w:ascii="Times New Roman" w:hAnsi="Times New Roman"/>
          <w:spacing w:val="-1"/>
          <w:sz w:val="24"/>
          <w:szCs w:val="24"/>
        </w:rPr>
        <w:t>а</w:t>
      </w:r>
      <w:r w:rsidRPr="00C35A26">
        <w:rPr>
          <w:rFonts w:ascii="Times New Roman" w:hAnsi="Times New Roman"/>
          <w:sz w:val="24"/>
          <w:szCs w:val="24"/>
        </w:rPr>
        <w:t>т</w:t>
      </w:r>
      <w:r w:rsidRPr="00C35A26">
        <w:rPr>
          <w:rFonts w:ascii="Times New Roman" w:hAnsi="Times New Roman"/>
          <w:spacing w:val="-2"/>
          <w:sz w:val="24"/>
          <w:szCs w:val="24"/>
        </w:rPr>
        <w:t>е</w:t>
      </w:r>
      <w:r w:rsidRPr="00C35A26">
        <w:rPr>
          <w:rFonts w:ascii="Times New Roman" w:hAnsi="Times New Roman"/>
          <w:sz w:val="24"/>
          <w:szCs w:val="24"/>
        </w:rPr>
        <w:t>ль</w:t>
      </w:r>
      <w:r w:rsidRPr="00C35A26">
        <w:rPr>
          <w:rFonts w:ascii="Times New Roman" w:hAnsi="Times New Roman"/>
          <w:spacing w:val="1"/>
          <w:sz w:val="24"/>
          <w:szCs w:val="24"/>
        </w:rPr>
        <w:t>н</w:t>
      </w:r>
      <w:r w:rsidRPr="00C35A26">
        <w:rPr>
          <w:rFonts w:ascii="Times New Roman" w:hAnsi="Times New Roman"/>
          <w:sz w:val="24"/>
          <w:szCs w:val="24"/>
        </w:rPr>
        <w:t>ых</w:t>
      </w:r>
      <w:r w:rsidRPr="00C35A2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4"/>
          <w:sz w:val="24"/>
          <w:szCs w:val="24"/>
        </w:rPr>
        <w:t>у</w:t>
      </w:r>
      <w:r w:rsidRPr="00C35A26">
        <w:rPr>
          <w:rFonts w:ascii="Times New Roman" w:hAnsi="Times New Roman"/>
          <w:spacing w:val="-1"/>
          <w:sz w:val="24"/>
          <w:szCs w:val="24"/>
        </w:rPr>
        <w:t>ч</w:t>
      </w:r>
      <w:r w:rsidRPr="00C35A26">
        <w:rPr>
          <w:rFonts w:ascii="Times New Roman" w:hAnsi="Times New Roman"/>
          <w:spacing w:val="4"/>
          <w:sz w:val="24"/>
          <w:szCs w:val="24"/>
        </w:rPr>
        <w:t>р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z w:val="24"/>
          <w:szCs w:val="24"/>
        </w:rPr>
        <w:t>ж</w:t>
      </w:r>
      <w:r w:rsidRPr="00C35A26">
        <w:rPr>
          <w:rFonts w:ascii="Times New Roman" w:hAnsi="Times New Roman"/>
          <w:spacing w:val="1"/>
          <w:sz w:val="24"/>
          <w:szCs w:val="24"/>
        </w:rPr>
        <w:t>д</w:t>
      </w:r>
      <w:r w:rsidRPr="00C35A26">
        <w:rPr>
          <w:rFonts w:ascii="Times New Roman" w:hAnsi="Times New Roman"/>
          <w:sz w:val="24"/>
          <w:szCs w:val="24"/>
        </w:rPr>
        <w:t>ен</w:t>
      </w:r>
      <w:r w:rsidRPr="00C35A26">
        <w:rPr>
          <w:rFonts w:ascii="Times New Roman" w:hAnsi="Times New Roman"/>
          <w:spacing w:val="2"/>
          <w:sz w:val="24"/>
          <w:szCs w:val="24"/>
        </w:rPr>
        <w:t>и</w:t>
      </w:r>
      <w:r w:rsidRPr="00C35A26">
        <w:rPr>
          <w:rFonts w:ascii="Times New Roman" w:hAnsi="Times New Roman"/>
          <w:spacing w:val="1"/>
          <w:sz w:val="24"/>
          <w:szCs w:val="24"/>
        </w:rPr>
        <w:t>й</w:t>
      </w:r>
      <w:r w:rsidRPr="00C35A26">
        <w:rPr>
          <w:rFonts w:ascii="Times New Roman" w:hAnsi="Times New Roman"/>
          <w:sz w:val="24"/>
          <w:szCs w:val="24"/>
        </w:rPr>
        <w:t>.</w:t>
      </w:r>
      <w:r w:rsidRPr="00C35A2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1"/>
          <w:sz w:val="24"/>
          <w:szCs w:val="24"/>
        </w:rPr>
        <w:t>О</w:t>
      </w:r>
      <w:r w:rsidRPr="00C35A26">
        <w:rPr>
          <w:rFonts w:ascii="Times New Roman" w:hAnsi="Times New Roman"/>
          <w:spacing w:val="2"/>
          <w:sz w:val="24"/>
          <w:szCs w:val="24"/>
        </w:rPr>
        <w:t>н</w:t>
      </w:r>
      <w:r w:rsidRPr="00C35A26">
        <w:rPr>
          <w:rFonts w:ascii="Times New Roman" w:hAnsi="Times New Roman"/>
          <w:sz w:val="24"/>
          <w:szCs w:val="24"/>
        </w:rPr>
        <w:t xml:space="preserve">а </w:t>
      </w:r>
      <w:r w:rsidRPr="00C35A26">
        <w:rPr>
          <w:rFonts w:ascii="Times New Roman" w:hAnsi="Times New Roman"/>
          <w:spacing w:val="-1"/>
          <w:sz w:val="24"/>
          <w:szCs w:val="24"/>
        </w:rPr>
        <w:t>с</w:t>
      </w:r>
      <w:r w:rsidRPr="00C35A26">
        <w:rPr>
          <w:rFonts w:ascii="Times New Roman" w:hAnsi="Times New Roman"/>
          <w:sz w:val="24"/>
          <w:szCs w:val="24"/>
        </w:rPr>
        <w:t>о</w:t>
      </w:r>
      <w:r w:rsidRPr="00C35A26">
        <w:rPr>
          <w:rFonts w:ascii="Times New Roman" w:hAnsi="Times New Roman"/>
          <w:spacing w:val="-2"/>
          <w:sz w:val="24"/>
          <w:szCs w:val="24"/>
        </w:rPr>
        <w:t>с</w:t>
      </w:r>
      <w:r w:rsidRPr="00C35A26">
        <w:rPr>
          <w:rFonts w:ascii="Times New Roman" w:hAnsi="Times New Roman"/>
          <w:sz w:val="24"/>
          <w:szCs w:val="24"/>
        </w:rPr>
        <w:t>т</w:t>
      </w:r>
      <w:r w:rsidRPr="00C35A26">
        <w:rPr>
          <w:rFonts w:ascii="Times New Roman" w:hAnsi="Times New Roman"/>
          <w:spacing w:val="-1"/>
          <w:sz w:val="24"/>
          <w:szCs w:val="24"/>
        </w:rPr>
        <w:t>а</w:t>
      </w:r>
      <w:r w:rsidRPr="00C35A26">
        <w:rPr>
          <w:rFonts w:ascii="Times New Roman" w:hAnsi="Times New Roman"/>
          <w:sz w:val="24"/>
          <w:szCs w:val="24"/>
        </w:rPr>
        <w:t>влена</w:t>
      </w:r>
      <w:r w:rsidRPr="00C35A26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2"/>
          <w:sz w:val="24"/>
          <w:szCs w:val="24"/>
        </w:rPr>
        <w:t>н</w:t>
      </w:r>
      <w:r w:rsidRPr="00C35A26">
        <w:rPr>
          <w:rFonts w:ascii="Times New Roman" w:hAnsi="Times New Roman"/>
          <w:sz w:val="24"/>
          <w:szCs w:val="24"/>
        </w:rPr>
        <w:t>а</w:t>
      </w:r>
      <w:r w:rsidRPr="00C35A26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-2"/>
          <w:sz w:val="24"/>
          <w:szCs w:val="24"/>
        </w:rPr>
        <w:t>с</w:t>
      </w:r>
      <w:r w:rsidRPr="00C35A26">
        <w:rPr>
          <w:rFonts w:ascii="Times New Roman" w:hAnsi="Times New Roman"/>
          <w:spacing w:val="6"/>
          <w:sz w:val="24"/>
          <w:szCs w:val="24"/>
        </w:rPr>
        <w:t>н</w:t>
      </w:r>
      <w:r w:rsidRPr="00C35A26">
        <w:rPr>
          <w:rFonts w:ascii="Times New Roman" w:hAnsi="Times New Roman"/>
          <w:spacing w:val="-5"/>
          <w:sz w:val="24"/>
          <w:szCs w:val="24"/>
        </w:rPr>
        <w:t>о</w:t>
      </w:r>
      <w:r w:rsidRPr="00C35A26">
        <w:rPr>
          <w:rFonts w:ascii="Times New Roman" w:hAnsi="Times New Roman"/>
          <w:spacing w:val="1"/>
          <w:sz w:val="24"/>
          <w:szCs w:val="24"/>
        </w:rPr>
        <w:t>в</w:t>
      </w:r>
      <w:r w:rsidRPr="00C35A26">
        <w:rPr>
          <w:rFonts w:ascii="Times New Roman" w:hAnsi="Times New Roman"/>
          <w:sz w:val="24"/>
          <w:szCs w:val="24"/>
        </w:rPr>
        <w:t>е</w:t>
      </w:r>
      <w:r w:rsidRPr="00C35A26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C35A26">
        <w:rPr>
          <w:rFonts w:ascii="Times New Roman" w:hAnsi="Times New Roman"/>
          <w:sz w:val="24"/>
          <w:szCs w:val="24"/>
        </w:rPr>
        <w:t>Фе</w:t>
      </w:r>
      <w:r w:rsidRPr="00C35A26">
        <w:rPr>
          <w:rFonts w:ascii="Times New Roman" w:hAnsi="Times New Roman"/>
          <w:spacing w:val="6"/>
          <w:sz w:val="24"/>
          <w:szCs w:val="24"/>
        </w:rPr>
        <w:t>д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-2"/>
          <w:sz w:val="24"/>
          <w:szCs w:val="24"/>
        </w:rPr>
        <w:t>а</w:t>
      </w:r>
      <w:r w:rsidRPr="00C35A26">
        <w:rPr>
          <w:rFonts w:ascii="Times New Roman" w:hAnsi="Times New Roman"/>
          <w:sz w:val="24"/>
          <w:szCs w:val="24"/>
        </w:rPr>
        <w:t>ль</w:t>
      </w:r>
      <w:r w:rsidRPr="00C35A26">
        <w:rPr>
          <w:rFonts w:ascii="Times New Roman" w:hAnsi="Times New Roman"/>
          <w:spacing w:val="6"/>
          <w:sz w:val="24"/>
          <w:szCs w:val="24"/>
        </w:rPr>
        <w:t>н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z w:val="24"/>
          <w:szCs w:val="24"/>
        </w:rPr>
        <w:t>го</w:t>
      </w:r>
      <w:r w:rsidRPr="00C35A26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7"/>
          <w:sz w:val="24"/>
          <w:szCs w:val="24"/>
        </w:rPr>
        <w:t>г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2"/>
          <w:sz w:val="24"/>
          <w:szCs w:val="24"/>
        </w:rPr>
        <w:t>с</w:t>
      </w:r>
      <w:r w:rsidRPr="00C35A26">
        <w:rPr>
          <w:rFonts w:ascii="Times New Roman" w:hAnsi="Times New Roman"/>
          <w:spacing w:val="-4"/>
          <w:sz w:val="24"/>
          <w:szCs w:val="24"/>
        </w:rPr>
        <w:t>у</w:t>
      </w:r>
      <w:r w:rsidRPr="00C35A26">
        <w:rPr>
          <w:rFonts w:ascii="Times New Roman" w:hAnsi="Times New Roman"/>
          <w:spacing w:val="1"/>
          <w:sz w:val="24"/>
          <w:szCs w:val="24"/>
        </w:rPr>
        <w:t>д</w:t>
      </w:r>
      <w:r w:rsidRPr="00C35A26">
        <w:rPr>
          <w:rFonts w:ascii="Times New Roman" w:hAnsi="Times New Roman"/>
          <w:sz w:val="24"/>
          <w:szCs w:val="24"/>
        </w:rPr>
        <w:t>а</w:t>
      </w:r>
      <w:r w:rsidRPr="00C35A26">
        <w:rPr>
          <w:rFonts w:ascii="Times New Roman" w:hAnsi="Times New Roman"/>
          <w:spacing w:val="3"/>
          <w:sz w:val="24"/>
          <w:szCs w:val="24"/>
        </w:rPr>
        <w:t>р</w:t>
      </w:r>
      <w:r w:rsidRPr="00C35A26">
        <w:rPr>
          <w:rFonts w:ascii="Times New Roman" w:hAnsi="Times New Roman"/>
          <w:sz w:val="24"/>
          <w:szCs w:val="24"/>
        </w:rPr>
        <w:t>ствен</w:t>
      </w:r>
      <w:r w:rsidRPr="00C35A26">
        <w:rPr>
          <w:rFonts w:ascii="Times New Roman" w:hAnsi="Times New Roman"/>
          <w:spacing w:val="2"/>
          <w:sz w:val="24"/>
          <w:szCs w:val="24"/>
        </w:rPr>
        <w:t>н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z w:val="24"/>
          <w:szCs w:val="24"/>
        </w:rPr>
        <w:t>го</w:t>
      </w:r>
      <w:r w:rsidRPr="00C35A26">
        <w:rPr>
          <w:rFonts w:ascii="Times New Roman" w:hAnsi="Times New Roman"/>
          <w:spacing w:val="130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-2"/>
          <w:sz w:val="24"/>
          <w:szCs w:val="24"/>
        </w:rPr>
        <w:t>б</w:t>
      </w:r>
      <w:r w:rsidRPr="00C35A26">
        <w:rPr>
          <w:rFonts w:ascii="Times New Roman" w:hAnsi="Times New Roman"/>
          <w:spacing w:val="3"/>
          <w:sz w:val="24"/>
          <w:szCs w:val="24"/>
        </w:rPr>
        <w:t>р</w:t>
      </w:r>
      <w:r w:rsidRPr="00C35A26">
        <w:rPr>
          <w:rFonts w:ascii="Times New Roman" w:hAnsi="Times New Roman"/>
          <w:sz w:val="24"/>
          <w:szCs w:val="24"/>
        </w:rPr>
        <w:t>а</w:t>
      </w:r>
      <w:r w:rsidRPr="00C35A26">
        <w:rPr>
          <w:rFonts w:ascii="Times New Roman" w:hAnsi="Times New Roman"/>
          <w:spacing w:val="4"/>
          <w:sz w:val="24"/>
          <w:szCs w:val="24"/>
        </w:rPr>
        <w:t>з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z w:val="24"/>
          <w:szCs w:val="24"/>
        </w:rPr>
        <w:t>ват</w:t>
      </w:r>
      <w:r w:rsidRPr="00C35A26">
        <w:rPr>
          <w:rFonts w:ascii="Times New Roman" w:hAnsi="Times New Roman"/>
          <w:spacing w:val="-2"/>
          <w:sz w:val="24"/>
          <w:szCs w:val="24"/>
        </w:rPr>
        <w:t>е</w:t>
      </w:r>
      <w:r w:rsidRPr="00C35A26">
        <w:rPr>
          <w:rFonts w:ascii="Times New Roman" w:hAnsi="Times New Roman"/>
          <w:sz w:val="24"/>
          <w:szCs w:val="24"/>
        </w:rPr>
        <w:t>ль</w:t>
      </w:r>
      <w:r w:rsidRPr="00C35A26">
        <w:rPr>
          <w:rFonts w:ascii="Times New Roman" w:hAnsi="Times New Roman"/>
          <w:spacing w:val="1"/>
          <w:sz w:val="24"/>
          <w:szCs w:val="24"/>
        </w:rPr>
        <w:t>н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5"/>
          <w:sz w:val="24"/>
          <w:szCs w:val="24"/>
        </w:rPr>
        <w:t>г</w:t>
      </w:r>
      <w:r w:rsidRPr="00C35A26">
        <w:rPr>
          <w:rFonts w:ascii="Times New Roman" w:hAnsi="Times New Roman"/>
          <w:sz w:val="24"/>
          <w:szCs w:val="24"/>
        </w:rPr>
        <w:t>о</w:t>
      </w:r>
      <w:r w:rsidRPr="00C35A26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C35A26">
        <w:rPr>
          <w:rFonts w:ascii="Times New Roman" w:hAnsi="Times New Roman"/>
          <w:sz w:val="24"/>
          <w:szCs w:val="24"/>
        </w:rPr>
        <w:t>ст</w:t>
      </w:r>
      <w:r w:rsidRPr="00C35A26">
        <w:rPr>
          <w:rFonts w:ascii="Times New Roman" w:hAnsi="Times New Roman"/>
          <w:spacing w:val="-2"/>
          <w:sz w:val="24"/>
          <w:szCs w:val="24"/>
        </w:rPr>
        <w:t>а</w:t>
      </w:r>
      <w:r w:rsidRPr="00C35A26">
        <w:rPr>
          <w:rFonts w:ascii="Times New Roman" w:hAnsi="Times New Roman"/>
          <w:spacing w:val="5"/>
          <w:sz w:val="24"/>
          <w:szCs w:val="24"/>
        </w:rPr>
        <w:t>н</w:t>
      </w:r>
      <w:r w:rsidRPr="00C35A26">
        <w:rPr>
          <w:rFonts w:ascii="Times New Roman" w:hAnsi="Times New Roman"/>
          <w:spacing w:val="-1"/>
          <w:sz w:val="24"/>
          <w:szCs w:val="24"/>
        </w:rPr>
        <w:t>да</w:t>
      </w:r>
      <w:r w:rsidRPr="00C35A26">
        <w:rPr>
          <w:rFonts w:ascii="Times New Roman" w:hAnsi="Times New Roman"/>
          <w:sz w:val="24"/>
          <w:szCs w:val="24"/>
        </w:rPr>
        <w:t>рта</w:t>
      </w:r>
      <w:r w:rsidRPr="00C35A26">
        <w:rPr>
          <w:rFonts w:ascii="Times New Roman" w:hAnsi="Times New Roman"/>
          <w:spacing w:val="132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-2"/>
          <w:sz w:val="24"/>
          <w:szCs w:val="24"/>
        </w:rPr>
        <w:t>б</w:t>
      </w:r>
      <w:r w:rsidRPr="00C35A26">
        <w:rPr>
          <w:rFonts w:ascii="Times New Roman" w:hAnsi="Times New Roman"/>
          <w:sz w:val="24"/>
          <w:szCs w:val="24"/>
        </w:rPr>
        <w:t>щ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pacing w:val="5"/>
          <w:sz w:val="24"/>
          <w:szCs w:val="24"/>
        </w:rPr>
        <w:t>г</w:t>
      </w:r>
      <w:r w:rsidRPr="00C35A26">
        <w:rPr>
          <w:rFonts w:ascii="Times New Roman" w:hAnsi="Times New Roman"/>
          <w:sz w:val="24"/>
          <w:szCs w:val="24"/>
        </w:rPr>
        <w:t xml:space="preserve">о </w:t>
      </w:r>
      <w:r w:rsidRPr="00C35A26">
        <w:rPr>
          <w:rFonts w:ascii="Times New Roman" w:hAnsi="Times New Roman"/>
          <w:spacing w:val="-5"/>
          <w:sz w:val="24"/>
          <w:szCs w:val="24"/>
        </w:rPr>
        <w:t>о</w:t>
      </w:r>
      <w:r w:rsidRPr="00C35A26">
        <w:rPr>
          <w:rFonts w:ascii="Times New Roman" w:hAnsi="Times New Roman"/>
          <w:spacing w:val="-2"/>
          <w:sz w:val="24"/>
          <w:szCs w:val="24"/>
        </w:rPr>
        <w:t>б</w:t>
      </w:r>
      <w:r w:rsidRPr="00C35A26">
        <w:rPr>
          <w:rFonts w:ascii="Times New Roman" w:hAnsi="Times New Roman"/>
          <w:spacing w:val="4"/>
          <w:sz w:val="24"/>
          <w:szCs w:val="24"/>
        </w:rPr>
        <w:t>р</w:t>
      </w:r>
      <w:r w:rsidRPr="00C35A26">
        <w:rPr>
          <w:rFonts w:ascii="Times New Roman" w:hAnsi="Times New Roman"/>
          <w:sz w:val="24"/>
          <w:szCs w:val="24"/>
        </w:rPr>
        <w:t>а</w:t>
      </w:r>
      <w:r w:rsidRPr="00C35A26">
        <w:rPr>
          <w:rFonts w:ascii="Times New Roman" w:hAnsi="Times New Roman"/>
          <w:spacing w:val="4"/>
          <w:sz w:val="24"/>
          <w:szCs w:val="24"/>
        </w:rPr>
        <w:t>з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z w:val="24"/>
          <w:szCs w:val="24"/>
        </w:rPr>
        <w:t>в</w:t>
      </w:r>
      <w:r w:rsidRPr="00C35A26">
        <w:rPr>
          <w:rFonts w:ascii="Times New Roman" w:hAnsi="Times New Roman"/>
          <w:spacing w:val="-1"/>
          <w:sz w:val="24"/>
          <w:szCs w:val="24"/>
        </w:rPr>
        <w:t>а</w:t>
      </w:r>
      <w:r w:rsidRPr="00C35A26">
        <w:rPr>
          <w:rFonts w:ascii="Times New Roman" w:hAnsi="Times New Roman"/>
          <w:spacing w:val="1"/>
          <w:sz w:val="24"/>
          <w:szCs w:val="24"/>
        </w:rPr>
        <w:t>ни</w:t>
      </w:r>
      <w:r w:rsidRPr="00C35A26">
        <w:rPr>
          <w:rFonts w:ascii="Times New Roman" w:hAnsi="Times New Roman"/>
          <w:sz w:val="24"/>
          <w:szCs w:val="24"/>
        </w:rPr>
        <w:t>я</w:t>
      </w:r>
      <w:r w:rsidRPr="00C35A2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35A26">
        <w:rPr>
          <w:rFonts w:ascii="Times New Roman" w:hAnsi="Times New Roman"/>
          <w:sz w:val="24"/>
          <w:szCs w:val="24"/>
        </w:rPr>
        <w:t>в</w:t>
      </w:r>
      <w:r w:rsidRPr="00C35A2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1"/>
          <w:sz w:val="24"/>
          <w:szCs w:val="24"/>
        </w:rPr>
        <w:t>с</w:t>
      </w:r>
      <w:r w:rsidRPr="00C35A26">
        <w:rPr>
          <w:rFonts w:ascii="Times New Roman" w:hAnsi="Times New Roman"/>
          <w:spacing w:val="-5"/>
          <w:sz w:val="24"/>
          <w:szCs w:val="24"/>
        </w:rPr>
        <w:t>оо</w:t>
      </w:r>
      <w:r w:rsidRPr="00C35A26">
        <w:rPr>
          <w:rFonts w:ascii="Times New Roman" w:hAnsi="Times New Roman"/>
          <w:sz w:val="24"/>
          <w:szCs w:val="24"/>
        </w:rPr>
        <w:t>т</w:t>
      </w:r>
      <w:r w:rsidRPr="00C35A26">
        <w:rPr>
          <w:rFonts w:ascii="Times New Roman" w:hAnsi="Times New Roman"/>
          <w:spacing w:val="1"/>
          <w:sz w:val="24"/>
          <w:szCs w:val="24"/>
        </w:rPr>
        <w:t>в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pacing w:val="4"/>
          <w:sz w:val="24"/>
          <w:szCs w:val="24"/>
        </w:rPr>
        <w:t>т</w:t>
      </w:r>
      <w:r w:rsidRPr="00C35A26">
        <w:rPr>
          <w:rFonts w:ascii="Times New Roman" w:hAnsi="Times New Roman"/>
          <w:spacing w:val="-1"/>
          <w:sz w:val="24"/>
          <w:szCs w:val="24"/>
        </w:rPr>
        <w:t>с</w:t>
      </w:r>
      <w:r w:rsidRPr="00C35A26">
        <w:rPr>
          <w:rFonts w:ascii="Times New Roman" w:hAnsi="Times New Roman"/>
          <w:sz w:val="24"/>
          <w:szCs w:val="24"/>
        </w:rPr>
        <w:t>т</w:t>
      </w:r>
      <w:r w:rsidRPr="00C35A26">
        <w:rPr>
          <w:rFonts w:ascii="Times New Roman" w:hAnsi="Times New Roman"/>
          <w:spacing w:val="1"/>
          <w:sz w:val="24"/>
          <w:szCs w:val="24"/>
        </w:rPr>
        <w:t>ви</w:t>
      </w:r>
      <w:r w:rsidRPr="00C35A26">
        <w:rPr>
          <w:rFonts w:ascii="Times New Roman" w:hAnsi="Times New Roman"/>
          <w:sz w:val="24"/>
          <w:szCs w:val="24"/>
        </w:rPr>
        <w:t>и</w:t>
      </w:r>
      <w:r w:rsidRPr="00C35A2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35A26">
        <w:rPr>
          <w:rFonts w:ascii="Times New Roman" w:hAnsi="Times New Roman"/>
          <w:sz w:val="24"/>
          <w:szCs w:val="24"/>
        </w:rPr>
        <w:t>с</w:t>
      </w:r>
      <w:r w:rsidRPr="00C35A2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-3"/>
          <w:sz w:val="24"/>
          <w:szCs w:val="24"/>
        </w:rPr>
        <w:t>б</w:t>
      </w:r>
      <w:r w:rsidRPr="00C35A26">
        <w:rPr>
          <w:rFonts w:ascii="Times New Roman" w:hAnsi="Times New Roman"/>
          <w:sz w:val="24"/>
          <w:szCs w:val="24"/>
        </w:rPr>
        <w:t>ъ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pacing w:val="2"/>
          <w:sz w:val="24"/>
          <w:szCs w:val="24"/>
        </w:rPr>
        <w:t>м</w:t>
      </w:r>
      <w:r w:rsidRPr="00C35A26">
        <w:rPr>
          <w:rFonts w:ascii="Times New Roman" w:hAnsi="Times New Roman"/>
          <w:sz w:val="24"/>
          <w:szCs w:val="24"/>
        </w:rPr>
        <w:t>ом</w:t>
      </w:r>
      <w:r w:rsidRPr="00C35A2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2"/>
          <w:sz w:val="24"/>
          <w:szCs w:val="24"/>
        </w:rPr>
        <w:t>в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pacing w:val="-2"/>
          <w:sz w:val="24"/>
          <w:szCs w:val="24"/>
        </w:rPr>
        <w:t>м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z w:val="24"/>
          <w:szCs w:val="24"/>
        </w:rPr>
        <w:t>н</w:t>
      </w:r>
      <w:r w:rsidRPr="00C35A26">
        <w:rPr>
          <w:rFonts w:ascii="Times New Roman" w:hAnsi="Times New Roman"/>
          <w:spacing w:val="1"/>
          <w:sz w:val="24"/>
          <w:szCs w:val="24"/>
        </w:rPr>
        <w:t>и</w:t>
      </w:r>
      <w:r w:rsidRPr="00C35A26">
        <w:rPr>
          <w:rFonts w:ascii="Times New Roman" w:hAnsi="Times New Roman"/>
          <w:sz w:val="24"/>
          <w:szCs w:val="24"/>
        </w:rPr>
        <w:t>,</w:t>
      </w:r>
      <w:r w:rsidRPr="00C35A2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35A26">
        <w:rPr>
          <w:rFonts w:ascii="Times New Roman" w:hAnsi="Times New Roman"/>
          <w:sz w:val="24"/>
          <w:szCs w:val="24"/>
        </w:rPr>
        <w:t>к</w:t>
      </w:r>
      <w:r w:rsidRPr="00C35A26">
        <w:rPr>
          <w:rFonts w:ascii="Times New Roman" w:hAnsi="Times New Roman"/>
          <w:spacing w:val="-5"/>
          <w:sz w:val="24"/>
          <w:szCs w:val="24"/>
        </w:rPr>
        <w:t>о</w:t>
      </w:r>
      <w:r w:rsidRPr="00C35A26">
        <w:rPr>
          <w:rFonts w:ascii="Times New Roman" w:hAnsi="Times New Roman"/>
          <w:spacing w:val="3"/>
          <w:sz w:val="24"/>
          <w:szCs w:val="24"/>
        </w:rPr>
        <w:t>т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4"/>
          <w:sz w:val="24"/>
          <w:szCs w:val="24"/>
        </w:rPr>
        <w:t>р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z w:val="24"/>
          <w:szCs w:val="24"/>
        </w:rPr>
        <w:t>е</w:t>
      </w:r>
      <w:r w:rsidRPr="00C35A2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z w:val="24"/>
          <w:szCs w:val="24"/>
        </w:rPr>
        <w:t>т</w:t>
      </w:r>
      <w:r w:rsidRPr="00C35A26">
        <w:rPr>
          <w:rFonts w:ascii="Times New Roman" w:hAnsi="Times New Roman"/>
          <w:spacing w:val="6"/>
          <w:sz w:val="24"/>
          <w:szCs w:val="24"/>
        </w:rPr>
        <w:t>в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-2"/>
          <w:sz w:val="24"/>
          <w:szCs w:val="24"/>
        </w:rPr>
        <w:t>д</w:t>
      </w:r>
      <w:r w:rsidRPr="00C35A26">
        <w:rPr>
          <w:rFonts w:ascii="Times New Roman" w:hAnsi="Times New Roman"/>
          <w:sz w:val="24"/>
          <w:szCs w:val="24"/>
        </w:rPr>
        <w:t>ится</w:t>
      </w:r>
      <w:r w:rsidRPr="00C35A2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1"/>
          <w:sz w:val="24"/>
          <w:szCs w:val="24"/>
        </w:rPr>
        <w:t>н</w:t>
      </w:r>
      <w:r w:rsidRPr="00C35A26">
        <w:rPr>
          <w:rFonts w:ascii="Times New Roman" w:hAnsi="Times New Roman"/>
          <w:sz w:val="24"/>
          <w:szCs w:val="24"/>
        </w:rPr>
        <w:t>а</w:t>
      </w:r>
      <w:r w:rsidRPr="00C35A2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1"/>
          <w:sz w:val="24"/>
          <w:szCs w:val="24"/>
        </w:rPr>
        <w:t>и</w:t>
      </w:r>
      <w:r w:rsidRPr="00C35A26">
        <w:rPr>
          <w:rFonts w:ascii="Times New Roman" w:hAnsi="Times New Roman"/>
          <w:spacing w:val="5"/>
          <w:sz w:val="24"/>
          <w:szCs w:val="24"/>
        </w:rPr>
        <w:t>з</w:t>
      </w:r>
      <w:r w:rsidRPr="00C35A26">
        <w:rPr>
          <w:rFonts w:ascii="Times New Roman" w:hAnsi="Times New Roman"/>
          <w:spacing w:val="-9"/>
          <w:sz w:val="24"/>
          <w:szCs w:val="24"/>
        </w:rPr>
        <w:t>у</w:t>
      </w:r>
      <w:r w:rsidRPr="00C35A26">
        <w:rPr>
          <w:rFonts w:ascii="Times New Roman" w:hAnsi="Times New Roman"/>
          <w:spacing w:val="-1"/>
          <w:sz w:val="24"/>
          <w:szCs w:val="24"/>
        </w:rPr>
        <w:t>че</w:t>
      </w:r>
      <w:r w:rsidRPr="00C35A26">
        <w:rPr>
          <w:rFonts w:ascii="Times New Roman" w:hAnsi="Times New Roman"/>
          <w:sz w:val="24"/>
          <w:szCs w:val="24"/>
        </w:rPr>
        <w:t>н</w:t>
      </w:r>
      <w:r w:rsidRPr="00C35A26">
        <w:rPr>
          <w:rFonts w:ascii="Times New Roman" w:hAnsi="Times New Roman"/>
          <w:spacing w:val="1"/>
          <w:sz w:val="24"/>
          <w:szCs w:val="24"/>
        </w:rPr>
        <w:t>и</w:t>
      </w:r>
      <w:r w:rsidRPr="00C35A26">
        <w:rPr>
          <w:rFonts w:ascii="Times New Roman" w:hAnsi="Times New Roman"/>
          <w:sz w:val="24"/>
          <w:szCs w:val="24"/>
        </w:rPr>
        <w:t>е</w:t>
      </w:r>
      <w:r w:rsidRPr="00C35A2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2"/>
          <w:sz w:val="24"/>
          <w:szCs w:val="24"/>
        </w:rPr>
        <w:t>м</w:t>
      </w:r>
      <w:r w:rsidRPr="00C35A26">
        <w:rPr>
          <w:rFonts w:ascii="Times New Roman" w:hAnsi="Times New Roman"/>
          <w:sz w:val="24"/>
          <w:szCs w:val="24"/>
        </w:rPr>
        <w:t>ат</w:t>
      </w:r>
      <w:r w:rsidRPr="00C35A26">
        <w:rPr>
          <w:rFonts w:ascii="Times New Roman" w:hAnsi="Times New Roman"/>
          <w:spacing w:val="-2"/>
          <w:sz w:val="24"/>
          <w:szCs w:val="24"/>
        </w:rPr>
        <w:t>е</w:t>
      </w:r>
      <w:r w:rsidRPr="00C35A26">
        <w:rPr>
          <w:rFonts w:ascii="Times New Roman" w:hAnsi="Times New Roman"/>
          <w:spacing w:val="-1"/>
          <w:sz w:val="24"/>
          <w:szCs w:val="24"/>
        </w:rPr>
        <w:t>м</w:t>
      </w:r>
      <w:r w:rsidRPr="00C35A26">
        <w:rPr>
          <w:rFonts w:ascii="Times New Roman" w:hAnsi="Times New Roman"/>
          <w:spacing w:val="-2"/>
          <w:sz w:val="24"/>
          <w:szCs w:val="24"/>
        </w:rPr>
        <w:t>а</w:t>
      </w:r>
      <w:r w:rsidRPr="00C35A26">
        <w:rPr>
          <w:rFonts w:ascii="Times New Roman" w:hAnsi="Times New Roman"/>
          <w:sz w:val="24"/>
          <w:szCs w:val="24"/>
        </w:rPr>
        <w:t>тики</w:t>
      </w:r>
      <w:r w:rsidRPr="00C35A2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6"/>
          <w:sz w:val="24"/>
          <w:szCs w:val="24"/>
        </w:rPr>
        <w:t>п</w:t>
      </w:r>
      <w:r w:rsidRPr="00C35A26">
        <w:rPr>
          <w:rFonts w:ascii="Times New Roman" w:hAnsi="Times New Roman"/>
          <w:sz w:val="24"/>
          <w:szCs w:val="24"/>
        </w:rPr>
        <w:t xml:space="preserve">о </w:t>
      </w:r>
      <w:r w:rsidRPr="00C35A26">
        <w:rPr>
          <w:rFonts w:ascii="Times New Roman" w:hAnsi="Times New Roman"/>
          <w:spacing w:val="1"/>
          <w:sz w:val="24"/>
          <w:szCs w:val="24"/>
        </w:rPr>
        <w:t>п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1"/>
          <w:sz w:val="24"/>
          <w:szCs w:val="24"/>
        </w:rPr>
        <w:t>и</w:t>
      </w:r>
      <w:r w:rsidRPr="00C35A26">
        <w:rPr>
          <w:rFonts w:ascii="Times New Roman" w:hAnsi="Times New Roman"/>
          <w:spacing w:val="-1"/>
          <w:sz w:val="24"/>
          <w:szCs w:val="24"/>
        </w:rPr>
        <w:t>ме</w:t>
      </w:r>
      <w:r w:rsidRPr="00C35A26">
        <w:rPr>
          <w:rFonts w:ascii="Times New Roman" w:hAnsi="Times New Roman"/>
          <w:sz w:val="24"/>
          <w:szCs w:val="24"/>
        </w:rPr>
        <w:t>рн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2"/>
          <w:sz w:val="24"/>
          <w:szCs w:val="24"/>
        </w:rPr>
        <w:t>м</w:t>
      </w:r>
      <w:r w:rsidRPr="00C35A26">
        <w:rPr>
          <w:rFonts w:ascii="Times New Roman" w:hAnsi="Times New Roman"/>
          <w:sz w:val="24"/>
          <w:szCs w:val="24"/>
        </w:rPr>
        <w:t xml:space="preserve">у </w:t>
      </w:r>
      <w:r w:rsidRPr="00C35A26">
        <w:rPr>
          <w:rFonts w:ascii="Times New Roman" w:hAnsi="Times New Roman"/>
          <w:spacing w:val="-4"/>
          <w:sz w:val="24"/>
          <w:szCs w:val="24"/>
        </w:rPr>
        <w:t>у</w:t>
      </w:r>
      <w:r w:rsidRPr="00C35A26">
        <w:rPr>
          <w:rFonts w:ascii="Times New Roman" w:hAnsi="Times New Roman"/>
          <w:spacing w:val="3"/>
          <w:sz w:val="24"/>
          <w:szCs w:val="24"/>
        </w:rPr>
        <w:t>ч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pacing w:val="-2"/>
          <w:sz w:val="24"/>
          <w:szCs w:val="24"/>
        </w:rPr>
        <w:t>б</w:t>
      </w:r>
      <w:r w:rsidRPr="00C35A26">
        <w:rPr>
          <w:rFonts w:ascii="Times New Roman" w:hAnsi="Times New Roman"/>
          <w:spacing w:val="5"/>
          <w:sz w:val="24"/>
          <w:szCs w:val="24"/>
        </w:rPr>
        <w:t>н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2"/>
          <w:sz w:val="24"/>
          <w:szCs w:val="24"/>
        </w:rPr>
        <w:t>м</w:t>
      </w:r>
      <w:r w:rsidRPr="00C35A26">
        <w:rPr>
          <w:rFonts w:ascii="Times New Roman" w:hAnsi="Times New Roman"/>
          <w:sz w:val="24"/>
          <w:szCs w:val="24"/>
        </w:rPr>
        <w:t>у</w:t>
      </w:r>
      <w:r w:rsidRPr="00C35A2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1"/>
          <w:sz w:val="24"/>
          <w:szCs w:val="24"/>
        </w:rPr>
        <w:t>п</w:t>
      </w:r>
      <w:r w:rsidRPr="00C35A26">
        <w:rPr>
          <w:rFonts w:ascii="Times New Roman" w:hAnsi="Times New Roman"/>
          <w:sz w:val="24"/>
          <w:szCs w:val="24"/>
        </w:rPr>
        <w:t>л</w:t>
      </w:r>
      <w:r w:rsidRPr="00C35A26">
        <w:rPr>
          <w:rFonts w:ascii="Times New Roman" w:hAnsi="Times New Roman"/>
          <w:spacing w:val="-1"/>
          <w:sz w:val="24"/>
          <w:szCs w:val="24"/>
        </w:rPr>
        <w:t>а</w:t>
      </w:r>
      <w:r w:rsidRPr="00C35A26">
        <w:rPr>
          <w:rFonts w:ascii="Times New Roman" w:hAnsi="Times New Roman"/>
          <w:spacing w:val="5"/>
          <w:sz w:val="24"/>
          <w:szCs w:val="24"/>
        </w:rPr>
        <w:t>н</w:t>
      </w:r>
      <w:r w:rsidRPr="00C35A26">
        <w:rPr>
          <w:rFonts w:ascii="Times New Roman" w:hAnsi="Times New Roman"/>
          <w:spacing w:val="-4"/>
          <w:sz w:val="24"/>
          <w:szCs w:val="24"/>
        </w:rPr>
        <w:t>у</w:t>
      </w:r>
      <w:r w:rsidRPr="00C35A26">
        <w:rPr>
          <w:rFonts w:ascii="Times New Roman" w:hAnsi="Times New Roman"/>
          <w:sz w:val="24"/>
          <w:szCs w:val="24"/>
        </w:rPr>
        <w:t>.</w:t>
      </w:r>
    </w:p>
    <w:p w:rsidR="00C35A26" w:rsidRPr="00C35A26" w:rsidRDefault="00C35A26" w:rsidP="00C35A26">
      <w:pPr>
        <w:widowControl w:val="0"/>
        <w:autoSpaceDE w:val="0"/>
        <w:autoSpaceDN w:val="0"/>
        <w:adjustRightInd w:val="0"/>
        <w:spacing w:after="0" w:line="240" w:lineRule="auto"/>
        <w:ind w:left="425" w:right="-2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pacing w:val="1"/>
          <w:sz w:val="24"/>
          <w:szCs w:val="24"/>
        </w:rPr>
        <w:t>П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z w:val="24"/>
          <w:szCs w:val="24"/>
        </w:rPr>
        <w:t>гра</w:t>
      </w:r>
      <w:r w:rsidRPr="00C35A26">
        <w:rPr>
          <w:rFonts w:ascii="Times New Roman" w:hAnsi="Times New Roman"/>
          <w:spacing w:val="-2"/>
          <w:sz w:val="24"/>
          <w:szCs w:val="24"/>
        </w:rPr>
        <w:t>м</w:t>
      </w:r>
      <w:r w:rsidRPr="00C35A26">
        <w:rPr>
          <w:rFonts w:ascii="Times New Roman" w:hAnsi="Times New Roman"/>
          <w:spacing w:val="2"/>
          <w:sz w:val="24"/>
          <w:szCs w:val="24"/>
        </w:rPr>
        <w:t>м</w:t>
      </w:r>
      <w:r w:rsidRPr="00C35A26">
        <w:rPr>
          <w:rFonts w:ascii="Times New Roman" w:hAnsi="Times New Roman"/>
          <w:sz w:val="24"/>
          <w:szCs w:val="24"/>
        </w:rPr>
        <w:t>а</w:t>
      </w:r>
      <w:r w:rsidRPr="00C35A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2"/>
          <w:sz w:val="24"/>
          <w:szCs w:val="24"/>
        </w:rPr>
        <w:t>с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2"/>
          <w:sz w:val="24"/>
          <w:szCs w:val="24"/>
        </w:rPr>
        <w:t>д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-1"/>
          <w:sz w:val="24"/>
          <w:szCs w:val="24"/>
        </w:rPr>
        <w:t>ж</w:t>
      </w:r>
      <w:r w:rsidRPr="00C35A26">
        <w:rPr>
          <w:rFonts w:ascii="Times New Roman" w:hAnsi="Times New Roman"/>
          <w:spacing w:val="1"/>
          <w:sz w:val="24"/>
          <w:szCs w:val="24"/>
        </w:rPr>
        <w:t>и</w:t>
      </w:r>
      <w:r w:rsidRPr="00C35A26">
        <w:rPr>
          <w:rFonts w:ascii="Times New Roman" w:hAnsi="Times New Roman"/>
          <w:sz w:val="24"/>
          <w:szCs w:val="24"/>
        </w:rPr>
        <w:t xml:space="preserve">т </w:t>
      </w:r>
      <w:r w:rsidRPr="00C35A26">
        <w:rPr>
          <w:rFonts w:ascii="Times New Roman" w:hAnsi="Times New Roman"/>
          <w:spacing w:val="-1"/>
          <w:sz w:val="24"/>
          <w:szCs w:val="24"/>
        </w:rPr>
        <w:t>с</w:t>
      </w:r>
      <w:r w:rsidRPr="00C35A26">
        <w:rPr>
          <w:rFonts w:ascii="Times New Roman" w:hAnsi="Times New Roman"/>
          <w:sz w:val="24"/>
          <w:szCs w:val="24"/>
        </w:rPr>
        <w:t>л</w:t>
      </w:r>
      <w:r w:rsidRPr="00C35A26">
        <w:rPr>
          <w:rFonts w:ascii="Times New Roman" w:hAnsi="Times New Roman"/>
          <w:spacing w:val="3"/>
          <w:sz w:val="24"/>
          <w:szCs w:val="24"/>
        </w:rPr>
        <w:t>ед</w:t>
      </w:r>
      <w:r w:rsidRPr="00C35A26">
        <w:rPr>
          <w:rFonts w:ascii="Times New Roman" w:hAnsi="Times New Roman"/>
          <w:spacing w:val="-10"/>
          <w:sz w:val="24"/>
          <w:szCs w:val="24"/>
        </w:rPr>
        <w:t>у</w:t>
      </w:r>
      <w:r w:rsidRPr="00C35A26">
        <w:rPr>
          <w:rFonts w:ascii="Times New Roman" w:hAnsi="Times New Roman"/>
          <w:sz w:val="24"/>
          <w:szCs w:val="24"/>
        </w:rPr>
        <w:t>ющ</w:t>
      </w:r>
      <w:r w:rsidRPr="00C35A26">
        <w:rPr>
          <w:rFonts w:ascii="Times New Roman" w:hAnsi="Times New Roman"/>
          <w:spacing w:val="1"/>
          <w:sz w:val="24"/>
          <w:szCs w:val="24"/>
        </w:rPr>
        <w:t>и</w:t>
      </w:r>
      <w:r w:rsidRPr="00C35A26">
        <w:rPr>
          <w:rFonts w:ascii="Times New Roman" w:hAnsi="Times New Roman"/>
          <w:sz w:val="24"/>
          <w:szCs w:val="24"/>
        </w:rPr>
        <w:t xml:space="preserve">е </w:t>
      </w:r>
      <w:r w:rsidRPr="00C35A26">
        <w:rPr>
          <w:rFonts w:ascii="Times New Roman" w:hAnsi="Times New Roman"/>
          <w:spacing w:val="4"/>
          <w:sz w:val="24"/>
          <w:szCs w:val="24"/>
        </w:rPr>
        <w:t>р</w:t>
      </w:r>
      <w:r w:rsidRPr="00C35A26">
        <w:rPr>
          <w:rFonts w:ascii="Times New Roman" w:hAnsi="Times New Roman"/>
          <w:spacing w:val="-1"/>
          <w:sz w:val="24"/>
          <w:szCs w:val="24"/>
        </w:rPr>
        <w:t>а</w:t>
      </w:r>
      <w:r w:rsidRPr="00C35A26">
        <w:rPr>
          <w:rFonts w:ascii="Times New Roman" w:hAnsi="Times New Roman"/>
          <w:sz w:val="24"/>
          <w:szCs w:val="24"/>
        </w:rPr>
        <w:t>з</w:t>
      </w:r>
      <w:r w:rsidRPr="00C35A26">
        <w:rPr>
          <w:rFonts w:ascii="Times New Roman" w:hAnsi="Times New Roman"/>
          <w:spacing w:val="-2"/>
          <w:sz w:val="24"/>
          <w:szCs w:val="24"/>
        </w:rPr>
        <w:t>де</w:t>
      </w:r>
      <w:r w:rsidRPr="00C35A26">
        <w:rPr>
          <w:rFonts w:ascii="Times New Roman" w:hAnsi="Times New Roman"/>
          <w:spacing w:val="4"/>
          <w:sz w:val="24"/>
          <w:szCs w:val="24"/>
        </w:rPr>
        <w:t>лы</w:t>
      </w:r>
      <w:r w:rsidRPr="00C35A26">
        <w:rPr>
          <w:rFonts w:ascii="Times New Roman" w:hAnsi="Times New Roman"/>
          <w:sz w:val="24"/>
          <w:szCs w:val="24"/>
        </w:rPr>
        <w:t>:</w:t>
      </w:r>
    </w:p>
    <w:p w:rsidR="00C35A26" w:rsidRPr="00C35A26" w:rsidRDefault="00C35A26" w:rsidP="00C35A26">
      <w:pPr>
        <w:widowControl w:val="0"/>
        <w:autoSpaceDE w:val="0"/>
        <w:autoSpaceDN w:val="0"/>
        <w:adjustRightInd w:val="0"/>
        <w:spacing w:after="0" w:line="240" w:lineRule="auto"/>
        <w:ind w:left="360" w:right="24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-</w:t>
      </w:r>
      <w:r w:rsidRPr="00C35A26">
        <w:rPr>
          <w:rFonts w:ascii="Times New Roman" w:hAnsi="Times New Roman"/>
          <w:spacing w:val="158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1"/>
          <w:sz w:val="24"/>
          <w:szCs w:val="24"/>
        </w:rPr>
        <w:t>п</w:t>
      </w:r>
      <w:r w:rsidRPr="00C35A26">
        <w:rPr>
          <w:rFonts w:ascii="Times New Roman" w:hAnsi="Times New Roman"/>
          <w:sz w:val="24"/>
          <w:szCs w:val="24"/>
        </w:rPr>
        <w:t>лан</w:t>
      </w:r>
      <w:r w:rsidRPr="00C35A26">
        <w:rPr>
          <w:rFonts w:ascii="Times New Roman" w:hAnsi="Times New Roman"/>
          <w:spacing w:val="2"/>
          <w:sz w:val="24"/>
          <w:szCs w:val="24"/>
        </w:rPr>
        <w:t>и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-4"/>
          <w:sz w:val="24"/>
          <w:szCs w:val="24"/>
        </w:rPr>
        <w:t>у</w:t>
      </w:r>
      <w:r w:rsidRPr="00C35A26">
        <w:rPr>
          <w:rFonts w:ascii="Times New Roman" w:hAnsi="Times New Roman"/>
          <w:spacing w:val="-2"/>
          <w:sz w:val="24"/>
          <w:szCs w:val="24"/>
        </w:rPr>
        <w:t>ем</w:t>
      </w:r>
      <w:r w:rsidRPr="00C35A26">
        <w:rPr>
          <w:rFonts w:ascii="Times New Roman" w:hAnsi="Times New Roman"/>
          <w:spacing w:val="3"/>
          <w:sz w:val="24"/>
          <w:szCs w:val="24"/>
        </w:rPr>
        <w:t>ы</w:t>
      </w:r>
      <w:r w:rsidRPr="00C35A26">
        <w:rPr>
          <w:rFonts w:ascii="Times New Roman" w:hAnsi="Times New Roman"/>
          <w:sz w:val="24"/>
          <w:szCs w:val="24"/>
        </w:rPr>
        <w:t>е</w:t>
      </w:r>
      <w:r w:rsidRPr="00C35A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-2"/>
          <w:sz w:val="24"/>
          <w:szCs w:val="24"/>
        </w:rPr>
        <w:t>е</w:t>
      </w:r>
      <w:r w:rsidRPr="00C35A26">
        <w:rPr>
          <w:rFonts w:ascii="Times New Roman" w:hAnsi="Times New Roman"/>
          <w:spacing w:val="4"/>
          <w:sz w:val="24"/>
          <w:szCs w:val="24"/>
        </w:rPr>
        <w:t>з</w:t>
      </w:r>
      <w:r w:rsidRPr="00C35A26">
        <w:rPr>
          <w:rFonts w:ascii="Times New Roman" w:hAnsi="Times New Roman"/>
          <w:spacing w:val="-4"/>
          <w:sz w:val="24"/>
          <w:szCs w:val="24"/>
        </w:rPr>
        <w:t>у</w:t>
      </w:r>
      <w:r w:rsidRPr="00C35A26">
        <w:rPr>
          <w:rFonts w:ascii="Times New Roman" w:hAnsi="Times New Roman"/>
          <w:sz w:val="24"/>
          <w:szCs w:val="24"/>
        </w:rPr>
        <w:t>льт</w:t>
      </w:r>
      <w:r w:rsidRPr="00C35A26">
        <w:rPr>
          <w:rFonts w:ascii="Times New Roman" w:hAnsi="Times New Roman"/>
          <w:spacing w:val="-1"/>
          <w:sz w:val="24"/>
          <w:szCs w:val="24"/>
        </w:rPr>
        <w:t>а</w:t>
      </w:r>
      <w:r w:rsidRPr="00C35A26">
        <w:rPr>
          <w:rFonts w:ascii="Times New Roman" w:hAnsi="Times New Roman"/>
          <w:sz w:val="24"/>
          <w:szCs w:val="24"/>
        </w:rPr>
        <w:t>ты</w:t>
      </w:r>
      <w:r w:rsidRPr="00C35A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1"/>
          <w:sz w:val="24"/>
          <w:szCs w:val="24"/>
        </w:rPr>
        <w:t>освоения учебного предмета;</w:t>
      </w:r>
    </w:p>
    <w:p w:rsidR="00C35A26" w:rsidRPr="00C35A26" w:rsidRDefault="00C35A26" w:rsidP="00C35A26">
      <w:pPr>
        <w:widowControl w:val="0"/>
        <w:autoSpaceDE w:val="0"/>
        <w:autoSpaceDN w:val="0"/>
        <w:adjustRightInd w:val="0"/>
        <w:spacing w:after="0" w:line="240" w:lineRule="auto"/>
        <w:ind w:left="360" w:right="5721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-</w:t>
      </w:r>
      <w:r w:rsidRPr="00C35A26">
        <w:rPr>
          <w:rFonts w:ascii="Times New Roman" w:hAnsi="Times New Roman"/>
          <w:spacing w:val="158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1"/>
          <w:sz w:val="24"/>
          <w:szCs w:val="24"/>
        </w:rPr>
        <w:t>с</w:t>
      </w:r>
      <w:r w:rsidRPr="00C35A26">
        <w:rPr>
          <w:rFonts w:ascii="Times New Roman" w:hAnsi="Times New Roman"/>
          <w:sz w:val="24"/>
          <w:szCs w:val="24"/>
        </w:rPr>
        <w:t>о</w:t>
      </w:r>
      <w:r w:rsidRPr="00C35A26">
        <w:rPr>
          <w:rFonts w:ascii="Times New Roman" w:hAnsi="Times New Roman"/>
          <w:spacing w:val="-2"/>
          <w:sz w:val="24"/>
          <w:szCs w:val="24"/>
        </w:rPr>
        <w:t>де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3"/>
          <w:sz w:val="24"/>
          <w:szCs w:val="24"/>
        </w:rPr>
        <w:t>ж</w:t>
      </w:r>
      <w:r w:rsidRPr="00C35A26">
        <w:rPr>
          <w:rFonts w:ascii="Times New Roman" w:hAnsi="Times New Roman"/>
          <w:sz w:val="24"/>
          <w:szCs w:val="24"/>
        </w:rPr>
        <w:t>ан</w:t>
      </w:r>
      <w:r w:rsidRPr="00C35A26">
        <w:rPr>
          <w:rFonts w:ascii="Times New Roman" w:hAnsi="Times New Roman"/>
          <w:spacing w:val="1"/>
          <w:sz w:val="24"/>
          <w:szCs w:val="24"/>
        </w:rPr>
        <w:t>и</w:t>
      </w:r>
      <w:r w:rsidRPr="00C35A26">
        <w:rPr>
          <w:rFonts w:ascii="Times New Roman" w:hAnsi="Times New Roman"/>
          <w:sz w:val="24"/>
          <w:szCs w:val="24"/>
        </w:rPr>
        <w:t>е</w:t>
      </w:r>
      <w:r w:rsidRPr="00C35A2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9"/>
          <w:sz w:val="24"/>
          <w:szCs w:val="24"/>
        </w:rPr>
        <w:t>у</w:t>
      </w:r>
      <w:r w:rsidRPr="00C35A26">
        <w:rPr>
          <w:rFonts w:ascii="Times New Roman" w:hAnsi="Times New Roman"/>
          <w:spacing w:val="3"/>
          <w:sz w:val="24"/>
          <w:szCs w:val="24"/>
        </w:rPr>
        <w:t>ч</w:t>
      </w:r>
      <w:r w:rsidRPr="00C35A26">
        <w:rPr>
          <w:rFonts w:ascii="Times New Roman" w:hAnsi="Times New Roman"/>
          <w:sz w:val="24"/>
          <w:szCs w:val="24"/>
        </w:rPr>
        <w:t>е</w:t>
      </w:r>
      <w:r w:rsidRPr="00C35A26">
        <w:rPr>
          <w:rFonts w:ascii="Times New Roman" w:hAnsi="Times New Roman"/>
          <w:spacing w:val="-2"/>
          <w:sz w:val="24"/>
          <w:szCs w:val="24"/>
        </w:rPr>
        <w:t>б</w:t>
      </w:r>
      <w:r w:rsidRPr="00C35A26">
        <w:rPr>
          <w:rFonts w:ascii="Times New Roman" w:hAnsi="Times New Roman"/>
          <w:spacing w:val="5"/>
          <w:sz w:val="24"/>
          <w:szCs w:val="24"/>
        </w:rPr>
        <w:t>н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z w:val="24"/>
          <w:szCs w:val="24"/>
        </w:rPr>
        <w:t>го</w:t>
      </w:r>
      <w:r w:rsidRPr="00C35A2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1"/>
          <w:sz w:val="24"/>
          <w:szCs w:val="24"/>
        </w:rPr>
        <w:t>п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3"/>
          <w:sz w:val="24"/>
          <w:szCs w:val="24"/>
        </w:rPr>
        <w:t>е</w:t>
      </w:r>
      <w:r w:rsidRPr="00C35A26">
        <w:rPr>
          <w:rFonts w:ascii="Times New Roman" w:hAnsi="Times New Roman"/>
          <w:spacing w:val="-1"/>
          <w:sz w:val="24"/>
          <w:szCs w:val="24"/>
        </w:rPr>
        <w:t>д</w:t>
      </w:r>
      <w:r w:rsidRPr="00C35A26">
        <w:rPr>
          <w:rFonts w:ascii="Times New Roman" w:hAnsi="Times New Roman"/>
          <w:spacing w:val="2"/>
          <w:sz w:val="24"/>
          <w:szCs w:val="24"/>
        </w:rPr>
        <w:t>м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z w:val="24"/>
          <w:szCs w:val="24"/>
        </w:rPr>
        <w:t>та;</w:t>
      </w:r>
    </w:p>
    <w:p w:rsidR="00C35A26" w:rsidRPr="00C35A26" w:rsidRDefault="00C35A26" w:rsidP="00C35A2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-</w:t>
      </w:r>
      <w:r w:rsidRPr="00C35A26">
        <w:rPr>
          <w:rFonts w:ascii="Times New Roman" w:hAnsi="Times New Roman"/>
          <w:spacing w:val="158"/>
          <w:sz w:val="24"/>
          <w:szCs w:val="24"/>
        </w:rPr>
        <w:t xml:space="preserve"> </w:t>
      </w:r>
      <w:r w:rsidRPr="00C35A26">
        <w:rPr>
          <w:rFonts w:ascii="Times New Roman" w:hAnsi="Times New Roman"/>
          <w:sz w:val="24"/>
          <w:szCs w:val="24"/>
        </w:rPr>
        <w:t>т</w:t>
      </w:r>
      <w:r w:rsidRPr="00C35A26">
        <w:rPr>
          <w:rFonts w:ascii="Times New Roman" w:hAnsi="Times New Roman"/>
          <w:spacing w:val="-1"/>
          <w:sz w:val="24"/>
          <w:szCs w:val="24"/>
        </w:rPr>
        <w:t>ем</w:t>
      </w:r>
      <w:r w:rsidRPr="00C35A26">
        <w:rPr>
          <w:rFonts w:ascii="Times New Roman" w:hAnsi="Times New Roman"/>
          <w:spacing w:val="-2"/>
          <w:sz w:val="24"/>
          <w:szCs w:val="24"/>
        </w:rPr>
        <w:t>а</w:t>
      </w:r>
      <w:r w:rsidRPr="00C35A26">
        <w:rPr>
          <w:rFonts w:ascii="Times New Roman" w:hAnsi="Times New Roman"/>
          <w:sz w:val="24"/>
          <w:szCs w:val="24"/>
        </w:rPr>
        <w:t>тич</w:t>
      </w:r>
      <w:r w:rsidRPr="00C35A26">
        <w:rPr>
          <w:rFonts w:ascii="Times New Roman" w:hAnsi="Times New Roman"/>
          <w:spacing w:val="-1"/>
          <w:sz w:val="24"/>
          <w:szCs w:val="24"/>
        </w:rPr>
        <w:t>е</w:t>
      </w:r>
      <w:r w:rsidRPr="00C35A26">
        <w:rPr>
          <w:rFonts w:ascii="Times New Roman" w:hAnsi="Times New Roman"/>
          <w:spacing w:val="2"/>
          <w:sz w:val="24"/>
          <w:szCs w:val="24"/>
        </w:rPr>
        <w:t>с</w:t>
      </w:r>
      <w:r w:rsidRPr="00C35A26">
        <w:rPr>
          <w:rFonts w:ascii="Times New Roman" w:hAnsi="Times New Roman"/>
          <w:spacing w:val="3"/>
          <w:sz w:val="24"/>
          <w:szCs w:val="24"/>
        </w:rPr>
        <w:t>к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z w:val="24"/>
          <w:szCs w:val="24"/>
        </w:rPr>
        <w:t>е</w:t>
      </w:r>
      <w:r w:rsidRPr="00C35A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A26">
        <w:rPr>
          <w:rFonts w:ascii="Times New Roman" w:hAnsi="Times New Roman"/>
          <w:sz w:val="24"/>
          <w:szCs w:val="24"/>
        </w:rPr>
        <w:t>план</w:t>
      </w:r>
      <w:r w:rsidRPr="00C35A26">
        <w:rPr>
          <w:rFonts w:ascii="Times New Roman" w:hAnsi="Times New Roman"/>
          <w:spacing w:val="1"/>
          <w:sz w:val="24"/>
          <w:szCs w:val="24"/>
        </w:rPr>
        <w:t>и</w:t>
      </w:r>
      <w:r w:rsidRPr="00C35A26">
        <w:rPr>
          <w:rFonts w:ascii="Times New Roman" w:hAnsi="Times New Roman"/>
          <w:sz w:val="24"/>
          <w:szCs w:val="24"/>
        </w:rPr>
        <w:t>р</w:t>
      </w:r>
      <w:r w:rsidRPr="00C35A26">
        <w:rPr>
          <w:rFonts w:ascii="Times New Roman" w:hAnsi="Times New Roman"/>
          <w:spacing w:val="-4"/>
          <w:sz w:val="24"/>
          <w:szCs w:val="24"/>
        </w:rPr>
        <w:t>о</w:t>
      </w:r>
      <w:r w:rsidRPr="00C35A26">
        <w:rPr>
          <w:rFonts w:ascii="Times New Roman" w:hAnsi="Times New Roman"/>
          <w:spacing w:val="1"/>
          <w:sz w:val="24"/>
          <w:szCs w:val="24"/>
        </w:rPr>
        <w:t>в</w:t>
      </w:r>
      <w:r w:rsidRPr="00C35A26">
        <w:rPr>
          <w:rFonts w:ascii="Times New Roman" w:hAnsi="Times New Roman"/>
          <w:spacing w:val="-1"/>
          <w:sz w:val="24"/>
          <w:szCs w:val="24"/>
        </w:rPr>
        <w:t>а</w:t>
      </w:r>
      <w:r w:rsidRPr="00C35A26">
        <w:rPr>
          <w:rFonts w:ascii="Times New Roman" w:hAnsi="Times New Roman"/>
          <w:sz w:val="24"/>
          <w:szCs w:val="24"/>
        </w:rPr>
        <w:t>н</w:t>
      </w:r>
      <w:r w:rsidRPr="00C35A26">
        <w:rPr>
          <w:rFonts w:ascii="Times New Roman" w:hAnsi="Times New Roman"/>
          <w:spacing w:val="2"/>
          <w:sz w:val="24"/>
          <w:szCs w:val="24"/>
        </w:rPr>
        <w:t>и</w:t>
      </w:r>
      <w:r w:rsidRPr="00C35A26">
        <w:rPr>
          <w:rFonts w:ascii="Times New Roman" w:hAnsi="Times New Roman"/>
          <w:sz w:val="24"/>
          <w:szCs w:val="24"/>
        </w:rPr>
        <w:t>е</w:t>
      </w:r>
      <w:r w:rsidRPr="00C35A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A26">
        <w:rPr>
          <w:rFonts w:ascii="Times New Roman" w:hAnsi="Times New Roman"/>
          <w:sz w:val="24"/>
          <w:szCs w:val="24"/>
        </w:rPr>
        <w:t>с</w:t>
      </w:r>
      <w:r w:rsidRPr="00C35A2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35A26">
        <w:rPr>
          <w:rFonts w:ascii="Times New Roman" w:hAnsi="Times New Roman"/>
          <w:spacing w:val="-4"/>
          <w:sz w:val="24"/>
          <w:szCs w:val="24"/>
        </w:rPr>
        <w:t xml:space="preserve">указанием количества часов, отводимых на освоение каждой </w:t>
      </w:r>
      <w:r w:rsidRPr="00C35A26">
        <w:rPr>
          <w:rFonts w:ascii="Times New Roman" w:hAnsi="Times New Roman"/>
          <w:sz w:val="24"/>
          <w:szCs w:val="24"/>
        </w:rPr>
        <w:t>темы</w:t>
      </w:r>
    </w:p>
    <w:p w:rsidR="00C35A26" w:rsidRPr="00C35A26" w:rsidRDefault="00C35A26" w:rsidP="00C35A26">
      <w:pPr>
        <w:widowControl w:val="0"/>
        <w:autoSpaceDE w:val="0"/>
        <w:autoSpaceDN w:val="0"/>
        <w:adjustRightInd w:val="0"/>
        <w:spacing w:after="0" w:line="240" w:lineRule="auto"/>
        <w:ind w:left="1805" w:right="-2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C35A26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35A26">
        <w:rPr>
          <w:rFonts w:ascii="Times New Roman" w:hAnsi="Times New Roman"/>
          <w:b/>
          <w:bCs/>
          <w:sz w:val="24"/>
          <w:szCs w:val="24"/>
        </w:rPr>
        <w:t>а</w:t>
      </w:r>
      <w:r w:rsidRPr="00C35A26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C35A26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35A26"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 w:rsidRPr="00C35A26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C35A26">
        <w:rPr>
          <w:rFonts w:ascii="Times New Roman" w:hAnsi="Times New Roman"/>
          <w:b/>
          <w:bCs/>
          <w:sz w:val="24"/>
          <w:szCs w:val="24"/>
        </w:rPr>
        <w:t>ем</w:t>
      </w:r>
      <w:r w:rsidRPr="00C35A26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C35A26">
        <w:rPr>
          <w:rFonts w:ascii="Times New Roman" w:hAnsi="Times New Roman"/>
          <w:b/>
          <w:bCs/>
          <w:sz w:val="24"/>
          <w:szCs w:val="24"/>
        </w:rPr>
        <w:t>е</w:t>
      </w:r>
      <w:r w:rsidRPr="00C35A26">
        <w:rPr>
          <w:rFonts w:ascii="Times New Roman" w:hAnsi="Times New Roman"/>
          <w:sz w:val="24"/>
          <w:szCs w:val="24"/>
        </w:rPr>
        <w:t xml:space="preserve"> </w:t>
      </w:r>
      <w:r w:rsidRPr="00C35A26">
        <w:rPr>
          <w:rFonts w:ascii="Times New Roman" w:hAnsi="Times New Roman"/>
          <w:b/>
          <w:bCs/>
          <w:sz w:val="24"/>
          <w:szCs w:val="24"/>
        </w:rPr>
        <w:t>ре</w:t>
      </w:r>
      <w:r w:rsidRPr="00C35A26">
        <w:rPr>
          <w:rFonts w:ascii="Times New Roman" w:hAnsi="Times New Roman"/>
          <w:b/>
          <w:bCs/>
          <w:spacing w:val="3"/>
          <w:sz w:val="24"/>
          <w:szCs w:val="24"/>
        </w:rPr>
        <w:t>з</w:t>
      </w:r>
      <w:r w:rsidRPr="00C35A26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Pr="00C35A26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35A26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C35A26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35A26">
        <w:rPr>
          <w:rFonts w:ascii="Times New Roman" w:hAnsi="Times New Roman"/>
          <w:b/>
          <w:bCs/>
          <w:sz w:val="24"/>
          <w:szCs w:val="24"/>
        </w:rPr>
        <w:t>а</w:t>
      </w:r>
      <w:r w:rsidRPr="00C35A26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35A26">
        <w:rPr>
          <w:rFonts w:ascii="Times New Roman" w:hAnsi="Times New Roman"/>
          <w:b/>
          <w:bCs/>
          <w:sz w:val="24"/>
          <w:szCs w:val="24"/>
        </w:rPr>
        <w:t>ы</w:t>
      </w:r>
      <w:r w:rsidRPr="00C35A2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5A26">
        <w:rPr>
          <w:rFonts w:ascii="Times New Roman" w:hAnsi="Times New Roman"/>
          <w:b/>
          <w:bCs/>
          <w:spacing w:val="-1"/>
          <w:sz w:val="24"/>
          <w:szCs w:val="24"/>
        </w:rPr>
        <w:t>освоения</w:t>
      </w:r>
      <w:r w:rsidRPr="00C35A2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35A26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Pr="00C35A26">
        <w:rPr>
          <w:rFonts w:ascii="Times New Roman" w:hAnsi="Times New Roman"/>
          <w:b/>
          <w:bCs/>
          <w:sz w:val="24"/>
          <w:szCs w:val="24"/>
        </w:rPr>
        <w:t>чебно</w:t>
      </w:r>
      <w:r w:rsidRPr="00C35A26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35A26">
        <w:rPr>
          <w:rFonts w:ascii="Times New Roman" w:hAnsi="Times New Roman"/>
          <w:b/>
          <w:bCs/>
          <w:sz w:val="24"/>
          <w:szCs w:val="24"/>
        </w:rPr>
        <w:t>о</w:t>
      </w:r>
      <w:r w:rsidRPr="00C35A26">
        <w:rPr>
          <w:rFonts w:ascii="Times New Roman" w:hAnsi="Times New Roman"/>
          <w:sz w:val="24"/>
          <w:szCs w:val="24"/>
        </w:rPr>
        <w:t xml:space="preserve"> </w:t>
      </w:r>
      <w:r w:rsidRPr="00C35A26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Pr="00C35A26">
        <w:rPr>
          <w:rFonts w:ascii="Times New Roman" w:hAnsi="Times New Roman"/>
          <w:b/>
          <w:bCs/>
          <w:sz w:val="24"/>
          <w:szCs w:val="24"/>
        </w:rPr>
        <w:t>ре</w:t>
      </w:r>
      <w:r w:rsidRPr="00C35A26">
        <w:rPr>
          <w:rFonts w:ascii="Times New Roman" w:hAnsi="Times New Roman"/>
          <w:b/>
          <w:bCs/>
          <w:spacing w:val="-1"/>
          <w:sz w:val="24"/>
          <w:szCs w:val="24"/>
        </w:rPr>
        <w:t>дм</w:t>
      </w:r>
      <w:r w:rsidRPr="00C35A26">
        <w:rPr>
          <w:rFonts w:ascii="Times New Roman" w:hAnsi="Times New Roman"/>
          <w:b/>
          <w:bCs/>
          <w:sz w:val="24"/>
          <w:szCs w:val="24"/>
        </w:rPr>
        <w:t>е</w:t>
      </w:r>
      <w:r w:rsidRPr="00C35A26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C35A26">
        <w:rPr>
          <w:rFonts w:ascii="Times New Roman" w:hAnsi="Times New Roman"/>
          <w:b/>
          <w:bCs/>
          <w:sz w:val="24"/>
          <w:szCs w:val="24"/>
        </w:rPr>
        <w:t>а</w:t>
      </w:r>
    </w:p>
    <w:p w:rsidR="00C35A26" w:rsidRPr="00C35A26" w:rsidRDefault="00C35A26" w:rsidP="00C35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35A26">
        <w:rPr>
          <w:rFonts w:ascii="Times New Roman" w:hAnsi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 xml:space="preserve"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C35A26">
        <w:rPr>
          <w:rFonts w:ascii="Times New Roman" w:eastAsia="Newton-Regular" w:hAnsi="Times New Roman"/>
          <w:sz w:val="24"/>
          <w:szCs w:val="24"/>
        </w:rPr>
        <w:t>контрпримеры</w:t>
      </w:r>
      <w:proofErr w:type="spellEnd"/>
      <w:r w:rsidRPr="00C35A26">
        <w:rPr>
          <w:rFonts w:ascii="Times New Roman" w:eastAsia="Newton-Regular" w:hAnsi="Times New Roman"/>
          <w:sz w:val="24"/>
          <w:szCs w:val="24"/>
        </w:rPr>
        <w:t>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креативность мышления, инициатива, находчивость, активность при решении математических задач;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умение контролировать процесс и результат учебной математической деятельности;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способность к эмоциональному восприятию математических объектов, задач, решений, рассуждений.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C35A26">
        <w:rPr>
          <w:rFonts w:ascii="Times New Roman" w:eastAsia="Newton-Regular" w:hAnsi="Times New Roman"/>
          <w:b/>
          <w:sz w:val="24"/>
          <w:szCs w:val="24"/>
        </w:rPr>
        <w:t xml:space="preserve">2. В </w:t>
      </w:r>
      <w:proofErr w:type="spellStart"/>
      <w:r w:rsidRPr="00C35A26">
        <w:rPr>
          <w:rFonts w:ascii="Times New Roman" w:eastAsia="Newton-Regular" w:hAnsi="Times New Roman"/>
          <w:b/>
          <w:sz w:val="24"/>
          <w:szCs w:val="24"/>
        </w:rPr>
        <w:t>метапредметном</w:t>
      </w:r>
      <w:proofErr w:type="spellEnd"/>
      <w:r w:rsidRPr="00C35A26">
        <w:rPr>
          <w:rFonts w:ascii="Times New Roman" w:eastAsia="Newton-Regular" w:hAnsi="Times New Roman"/>
          <w:b/>
          <w:sz w:val="24"/>
          <w:szCs w:val="24"/>
        </w:rPr>
        <w:t xml:space="preserve"> направлении: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умение видеть математическую задачу в контексте проблемной ситуации в других дисциплинах,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 xml:space="preserve">в окружающей жизни; 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C35A26">
        <w:rPr>
          <w:rFonts w:ascii="Times New Roman" w:eastAsia="Newton-Regular" w:hAnsi="Times New Roman"/>
          <w:b/>
          <w:sz w:val="24"/>
          <w:szCs w:val="24"/>
        </w:rPr>
        <w:t>3. В предметном направлении: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предметным результатом изучения курса является сформированность следующих умений.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ewton-Regular" w:hAnsi="Times New Roman"/>
          <w:b/>
          <w:sz w:val="24"/>
          <w:szCs w:val="24"/>
        </w:rPr>
      </w:pPr>
      <w:r w:rsidRPr="00C35A26">
        <w:rPr>
          <w:rFonts w:ascii="Times New Roman" w:eastAsia="Newton-Regular" w:hAnsi="Times New Roman"/>
          <w:b/>
          <w:sz w:val="24"/>
          <w:szCs w:val="24"/>
        </w:rPr>
        <w:t>Предметная область «Арифметика»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выполнять арифметические действия с рациональными числами, сравнивать рациональные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пользоваться основными единицами длины, массы, времени, скорости, площади, объема,</w:t>
      </w:r>
      <w:r w:rsidRPr="00C35A26">
        <w:rPr>
          <w:rFonts w:ascii="Times New Roman" w:hAnsi="Times New Roman"/>
          <w:sz w:val="24"/>
          <w:szCs w:val="24"/>
        </w:rPr>
        <w:t xml:space="preserve"> </w:t>
      </w:r>
      <w:r w:rsidRPr="00C35A26">
        <w:rPr>
          <w:rFonts w:ascii="Times New Roman" w:eastAsia="Newton-Regular" w:hAnsi="Times New Roman"/>
          <w:sz w:val="24"/>
          <w:szCs w:val="24"/>
        </w:rPr>
        <w:t xml:space="preserve">выражать более крупные единицы через </w:t>
      </w:r>
      <w:proofErr w:type="gramStart"/>
      <w:r w:rsidRPr="00C35A26">
        <w:rPr>
          <w:rFonts w:ascii="Times New Roman" w:eastAsia="Newton-Regular" w:hAnsi="Times New Roman"/>
          <w:sz w:val="24"/>
          <w:szCs w:val="24"/>
        </w:rPr>
        <w:t>более  мелкие</w:t>
      </w:r>
      <w:proofErr w:type="gramEnd"/>
      <w:r w:rsidRPr="00C35A26">
        <w:rPr>
          <w:rFonts w:ascii="Times New Roman" w:eastAsia="Newton-Regular" w:hAnsi="Times New Roman"/>
          <w:sz w:val="24"/>
          <w:szCs w:val="24"/>
        </w:rPr>
        <w:t xml:space="preserve"> и наоборот;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757791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i/>
          <w:sz w:val="24"/>
          <w:szCs w:val="24"/>
        </w:rPr>
      </w:pPr>
      <w:r w:rsidRPr="00C35A26">
        <w:rPr>
          <w:rFonts w:ascii="Times New Roman" w:eastAsia="Newton-Regular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lastRenderedPageBreak/>
        <w:t>• решения несложных практических расчетных задач, в том числе c использованием (при необходимости) справочных материалов, калькулятора, компьютера;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ewton-Regular" w:hAnsi="Times New Roman"/>
          <w:b/>
          <w:sz w:val="24"/>
          <w:szCs w:val="24"/>
        </w:rPr>
      </w:pPr>
      <w:r w:rsidRPr="00C35A26">
        <w:rPr>
          <w:rFonts w:ascii="Times New Roman" w:eastAsia="Newton-Regular" w:hAnsi="Times New Roman"/>
          <w:b/>
          <w:sz w:val="24"/>
          <w:szCs w:val="24"/>
        </w:rPr>
        <w:t>Предметная область «Алгебра»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решать линейные уравнения, системы двух линейных уравнений с двумя переменными;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решать текстовые задачи алгебраическим методом, интерпретировать полученный результат,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проводить отбор решений исходя из формулировки задачи;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изображать числа точками на координатной прямой;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определять координаты точки плоскости, строить точки с заданными координатами.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i/>
          <w:sz w:val="24"/>
          <w:szCs w:val="24"/>
        </w:rPr>
      </w:pPr>
      <w:r w:rsidRPr="00C35A26">
        <w:rPr>
          <w:rFonts w:ascii="Times New Roman" w:eastAsia="Newton-Regular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моделирования практических ситуаций и исследования построенных моделей с использованием аппарата алгебры;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ewton-Regular" w:hAnsi="Times New Roman"/>
          <w:b/>
          <w:sz w:val="24"/>
          <w:szCs w:val="24"/>
        </w:rPr>
      </w:pPr>
      <w:r w:rsidRPr="00C35A26">
        <w:rPr>
          <w:rFonts w:ascii="Times New Roman" w:eastAsia="Newton-Regular" w:hAnsi="Times New Roman"/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35A26">
        <w:rPr>
          <w:rFonts w:ascii="Times New Roman" w:eastAsia="Newton-Regular" w:hAnsi="Times New Roman"/>
          <w:sz w:val="24"/>
          <w:szCs w:val="24"/>
        </w:rPr>
        <w:t>контрпримеры</w:t>
      </w:r>
      <w:proofErr w:type="spellEnd"/>
      <w:r w:rsidRPr="00C35A26">
        <w:rPr>
          <w:rFonts w:ascii="Times New Roman" w:eastAsia="Newton-Regular" w:hAnsi="Times New Roman"/>
          <w:sz w:val="24"/>
          <w:szCs w:val="24"/>
        </w:rPr>
        <w:t xml:space="preserve"> для опровержения утверждений;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вычислять средние значения результатов измерений;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находить частоту события, используя собственные наблюдения и готовые статистические данные;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находить вероятности случайных событий в простейших случаях.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i/>
          <w:sz w:val="24"/>
          <w:szCs w:val="24"/>
        </w:rPr>
      </w:pPr>
      <w:r w:rsidRPr="00C35A26">
        <w:rPr>
          <w:rFonts w:ascii="Times New Roman" w:eastAsia="Newton-Regular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выстраивания аргументации при доказательстве и в диалоге;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распознавания логически некорректных рассуждений;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записи математических утверждений, доказательств;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анализа реальных числовых данных, представленных в виде диаграмм, графиков, таблиц;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решения учебных и практических задач, требующих систематического перебора вариантов;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  <w:r w:rsidRPr="00C35A26">
        <w:rPr>
          <w:rFonts w:ascii="Times New Roman" w:eastAsia="Newton-Regular" w:hAnsi="Times New Roman"/>
          <w:sz w:val="24"/>
          <w:szCs w:val="24"/>
        </w:rPr>
        <w:t>• понимания статистических утверждений.</w:t>
      </w:r>
    </w:p>
    <w:p w:rsidR="00C35A26" w:rsidRPr="00C35A26" w:rsidRDefault="00C35A26" w:rsidP="00C35A2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В результате изучения </w:t>
      </w:r>
      <w:proofErr w:type="gramStart"/>
      <w:r w:rsidRPr="00C35A26">
        <w:rPr>
          <w:rFonts w:ascii="Times New Roman" w:hAnsi="Times New Roman"/>
          <w:sz w:val="24"/>
          <w:szCs w:val="24"/>
        </w:rPr>
        <w:t>алгебры  обучающийся</w:t>
      </w:r>
      <w:proofErr w:type="gramEnd"/>
      <w:r w:rsidRPr="00C35A26">
        <w:rPr>
          <w:rFonts w:ascii="Times New Roman" w:hAnsi="Times New Roman"/>
          <w:sz w:val="24"/>
          <w:szCs w:val="24"/>
        </w:rPr>
        <w:t xml:space="preserve"> </w:t>
      </w:r>
      <w:r w:rsidRPr="00C35A26">
        <w:rPr>
          <w:rFonts w:ascii="Times New Roman" w:hAnsi="Times New Roman"/>
          <w:b/>
          <w:sz w:val="24"/>
          <w:szCs w:val="24"/>
        </w:rPr>
        <w:t>научится:</w:t>
      </w:r>
    </w:p>
    <w:p w:rsidR="00C35A26" w:rsidRPr="00C35A26" w:rsidRDefault="00C35A26" w:rsidP="00C35A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C35A26" w:rsidRPr="00C35A26" w:rsidRDefault="00C35A26" w:rsidP="00C35A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35A26" w:rsidRPr="00C35A26" w:rsidRDefault="00C35A26" w:rsidP="00C35A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35A26" w:rsidRPr="00C35A26" w:rsidRDefault="00C35A26" w:rsidP="00C35A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lastRenderedPageBreak/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C35A26" w:rsidRPr="00C35A26" w:rsidRDefault="00C35A26" w:rsidP="00C35A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C35A26" w:rsidRPr="00C35A26" w:rsidRDefault="00C35A26" w:rsidP="00C35A2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35A26" w:rsidRPr="00C35A26" w:rsidRDefault="00C35A26" w:rsidP="00C35A2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 xml:space="preserve">             решать текстовые задачи алгебраическим методом, интерпретировать полученный результат, проводить          о           отбор решений, исходя из формулировки задачи;</w:t>
      </w:r>
    </w:p>
    <w:p w:rsidR="00C35A26" w:rsidRPr="00C35A26" w:rsidRDefault="00C35A26" w:rsidP="00C35A26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>изображать числа точками на координатной прямой;</w:t>
      </w:r>
    </w:p>
    <w:p w:rsidR="00C35A26" w:rsidRPr="00C35A26" w:rsidRDefault="00C35A26" w:rsidP="00C35A26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35A26" w:rsidRPr="00C35A26" w:rsidRDefault="00C35A26" w:rsidP="00C35A26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35A26" w:rsidRPr="00C35A26" w:rsidRDefault="00C35A26" w:rsidP="00C35A26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C35A26" w:rsidRPr="00C35A26" w:rsidRDefault="00C35A26" w:rsidP="00C35A26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35A26" w:rsidRPr="00C35A26" w:rsidRDefault="00C35A26" w:rsidP="00C3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             описывать свойства изученных функций, строить их графики;</w:t>
      </w:r>
    </w:p>
    <w:p w:rsidR="00C35A26" w:rsidRPr="00C35A26" w:rsidRDefault="00C35A26" w:rsidP="00C35A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35A26" w:rsidRPr="00C35A26" w:rsidRDefault="00C35A26" w:rsidP="00C35A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C35A26" w:rsidRPr="00C35A26" w:rsidRDefault="00C35A26" w:rsidP="00C35A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C35A26" w:rsidRPr="00C35A26" w:rsidRDefault="00C35A26" w:rsidP="00C35A26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35A26" w:rsidRPr="00C35A26" w:rsidRDefault="00C35A26" w:rsidP="00C35A2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C35A26" w:rsidRPr="00C35A26" w:rsidRDefault="00C35A26" w:rsidP="00C35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C35A26">
        <w:rPr>
          <w:rFonts w:ascii="Times New Roman" w:hAnsi="Times New Roman"/>
          <w:iCs/>
          <w:sz w:val="24"/>
          <w:szCs w:val="24"/>
          <w:lang w:eastAsia="ru-RU"/>
        </w:rPr>
        <w:t>Обучающийся</w:t>
      </w:r>
      <w:r w:rsidRPr="00C35A2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C35A26">
        <w:rPr>
          <w:rFonts w:ascii="Times New Roman" w:hAnsi="Times New Roman"/>
          <w:b/>
          <w:i/>
          <w:iCs/>
          <w:sz w:val="24"/>
          <w:szCs w:val="24"/>
          <w:lang w:eastAsia="ru-RU"/>
        </w:rPr>
        <w:t>получит возможность:</w:t>
      </w:r>
    </w:p>
    <w:p w:rsidR="00C35A26" w:rsidRPr="00C35A26" w:rsidRDefault="00C35A26" w:rsidP="00C35A2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35A26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C35A26" w:rsidRPr="00C35A26" w:rsidRDefault="00C35A26" w:rsidP="00C35A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35A26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C35A26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C35A26" w:rsidRPr="00C35A26" w:rsidRDefault="00C35A26" w:rsidP="00C35A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35A26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C35A26" w:rsidRPr="00C35A26" w:rsidRDefault="00C35A26" w:rsidP="00C35A2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35A26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  объектов; </w:t>
      </w:r>
    </w:p>
    <w:p w:rsidR="00C35A26" w:rsidRPr="00C35A26" w:rsidRDefault="00C35A26" w:rsidP="00C35A2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35A26">
        <w:rPr>
          <w:rFonts w:ascii="Times New Roman" w:hAnsi="Times New Roman"/>
          <w:i/>
          <w:color w:val="000000"/>
          <w:spacing w:val="-1"/>
          <w:sz w:val="24"/>
          <w:szCs w:val="24"/>
        </w:rPr>
        <w:t>пользоваться предметным указателем  энциклопедий  и справочников для нахождения    информации;</w:t>
      </w:r>
    </w:p>
    <w:p w:rsidR="00C35A26" w:rsidRPr="00C35A26" w:rsidRDefault="00C35A26" w:rsidP="00C35A2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C35A26">
        <w:rPr>
          <w:rFonts w:ascii="Times New Roman" w:hAnsi="Times New Roman"/>
          <w:i/>
          <w:color w:val="000000"/>
          <w:spacing w:val="-1"/>
          <w:sz w:val="24"/>
          <w:szCs w:val="24"/>
        </w:rPr>
        <w:t>самостоятельно действовать в ситуации неопределённости при решении актуальных для них  проблем.</w:t>
      </w:r>
    </w:p>
    <w:p w:rsidR="00C35A26" w:rsidRPr="00C35A26" w:rsidRDefault="00C35A26" w:rsidP="00C35A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C35A26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35A26" w:rsidRPr="00C35A26" w:rsidRDefault="00C35A26" w:rsidP="00C35A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C35A26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35A26" w:rsidRPr="00C35A26" w:rsidRDefault="00C35A26" w:rsidP="00C35A26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C35A26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C35A26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C35A26" w:rsidRPr="00C35A26" w:rsidRDefault="00C35A26" w:rsidP="00C35A2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A26">
        <w:rPr>
          <w:rFonts w:ascii="Times New Roman" w:hAnsi="Times New Roman"/>
          <w:b/>
          <w:i/>
          <w:caps/>
          <w:sz w:val="24"/>
          <w:szCs w:val="24"/>
        </w:rPr>
        <w:t xml:space="preserve">ПЛАНИРУЕМЫЕ ПРЕДМЕТНЫЕ РЕЗУЛЬТАТЫ освоения учебного предмета </w:t>
      </w:r>
    </w:p>
    <w:p w:rsidR="00C35A26" w:rsidRPr="00C35A26" w:rsidRDefault="00C35A26" w:rsidP="00C35A2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A26">
        <w:rPr>
          <w:rFonts w:ascii="Times New Roman" w:hAnsi="Times New Roman"/>
          <w:b/>
          <w:sz w:val="24"/>
          <w:szCs w:val="24"/>
        </w:rPr>
        <w:t>В результате изучения алгебры ученик должен</w:t>
      </w:r>
    </w:p>
    <w:p w:rsidR="00C35A26" w:rsidRPr="00C35A26" w:rsidRDefault="00C35A26" w:rsidP="00C35A26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C35A26" w:rsidRPr="00C35A26" w:rsidRDefault="00C35A26" w:rsidP="00C35A26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C35A26" w:rsidRPr="00C35A26" w:rsidRDefault="00C35A26" w:rsidP="00C35A26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C35A26" w:rsidRPr="00C35A26" w:rsidRDefault="00C35A26" w:rsidP="00C35A26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C35A26" w:rsidRPr="00C35A26" w:rsidRDefault="00C35A26" w:rsidP="00C35A26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C35A26" w:rsidRPr="00C35A26" w:rsidRDefault="00C35A26" w:rsidP="00C35A26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35A26" w:rsidRPr="00C35A26" w:rsidRDefault="00C35A26" w:rsidP="00C35A26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35A26" w:rsidRPr="00C35A26" w:rsidRDefault="00C35A26" w:rsidP="00C35A26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35A26" w:rsidRPr="00C35A26" w:rsidRDefault="00C35A26" w:rsidP="00C35A2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b/>
          <w:i/>
          <w:sz w:val="24"/>
          <w:szCs w:val="24"/>
        </w:rPr>
        <w:lastRenderedPageBreak/>
        <w:t>уметь</w:t>
      </w:r>
    </w:p>
    <w:p w:rsidR="00C35A26" w:rsidRPr="00C35A26" w:rsidRDefault="00C35A26" w:rsidP="00C35A26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35A26" w:rsidRPr="00C35A26" w:rsidRDefault="00C35A26" w:rsidP="00C35A26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35A26" w:rsidRPr="00C35A26" w:rsidRDefault="00C35A26" w:rsidP="00C35A26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ним;</w:t>
      </w:r>
    </w:p>
    <w:p w:rsidR="00C35A26" w:rsidRPr="00C35A26" w:rsidRDefault="00C35A26" w:rsidP="00C35A26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</w:t>
      </w:r>
    </w:p>
    <w:p w:rsidR="00C35A26" w:rsidRPr="00C35A26" w:rsidRDefault="00C35A26" w:rsidP="00C35A26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35A26" w:rsidRPr="00C35A26" w:rsidRDefault="00C35A26" w:rsidP="00C35A26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35A26" w:rsidRPr="00C35A26" w:rsidRDefault="00C35A26" w:rsidP="00C35A26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bCs/>
          <w:sz w:val="24"/>
          <w:szCs w:val="24"/>
        </w:rPr>
        <w:t xml:space="preserve">описывать свойства изученных функций, строить их графики; </w:t>
      </w:r>
      <w:r w:rsidRPr="00C35A2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35A26" w:rsidRPr="00C35A26" w:rsidRDefault="00C35A26" w:rsidP="00C35A26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выполнения расчетов по формулам, составления формул, выражающих зависимости между реальными величинами; </w:t>
      </w:r>
    </w:p>
    <w:p w:rsidR="00C35A26" w:rsidRPr="00C35A26" w:rsidRDefault="00C35A26" w:rsidP="00C35A26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нахождения нужной формулы в справочных материалах;</w:t>
      </w:r>
    </w:p>
    <w:p w:rsidR="00C35A26" w:rsidRPr="00C35A26" w:rsidRDefault="00C35A26" w:rsidP="00C35A26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C35A26" w:rsidRPr="00C35A26" w:rsidRDefault="00C35A26" w:rsidP="00C35A26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C35A26" w:rsidRPr="00C35A26" w:rsidRDefault="00C35A26" w:rsidP="00C35A26">
      <w:pPr>
        <w:widowControl w:val="0"/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     интерпретации графиков реальных зависимостей между величинами.</w:t>
      </w:r>
    </w:p>
    <w:p w:rsidR="00C35A26" w:rsidRPr="00C35A26" w:rsidRDefault="00C35A26" w:rsidP="00C35A26">
      <w:pPr>
        <w:pStyle w:val="Style261"/>
        <w:widowControl/>
        <w:ind w:left="1142"/>
        <w:rPr>
          <w:rStyle w:val="FontStyle395"/>
          <w:rFonts w:ascii="Times New Roman" w:hAnsi="Times New Roman" w:cs="Times New Roman"/>
          <w:sz w:val="24"/>
          <w:szCs w:val="24"/>
        </w:rPr>
      </w:pPr>
      <w:r w:rsidRPr="00C35A26">
        <w:rPr>
          <w:rStyle w:val="FontStyle395"/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</w:p>
    <w:p w:rsidR="00C35A26" w:rsidRPr="00C35A26" w:rsidRDefault="00C35A26" w:rsidP="00C35A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35A26">
        <w:rPr>
          <w:rFonts w:ascii="Times New Roman" w:hAnsi="Times New Roman"/>
          <w:b/>
          <w:bCs/>
          <w:sz w:val="24"/>
          <w:szCs w:val="24"/>
        </w:rPr>
        <w:t>1.   Рациональные дроби (23 ч)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Рациональная дробь. Основное свойство дроби, сокращение дробей.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C35A26">
        <w:rPr>
          <w:rFonts w:ascii="Times New Roman" w:hAnsi="Times New Roman"/>
          <w:position w:val="-24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Equation.3" ShapeID="_x0000_i1025" DrawAspect="Content" ObjectID="_1603735500" r:id="rId7"/>
        </w:object>
      </w:r>
      <w:r w:rsidRPr="00C35A26">
        <w:rPr>
          <w:rFonts w:ascii="Times New Roman" w:hAnsi="Times New Roman"/>
          <w:sz w:val="24"/>
          <w:szCs w:val="24"/>
        </w:rPr>
        <w:t>и ее график.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C35A26">
        <w:rPr>
          <w:rFonts w:ascii="Times New Roman" w:hAnsi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C35A26" w:rsidRPr="00C35A26" w:rsidRDefault="00C35A26" w:rsidP="00C3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Изучение темы завершается рассмотрением свойств графика </w:t>
      </w:r>
      <w:proofErr w:type="gramStart"/>
      <w:r w:rsidRPr="00C35A26">
        <w:rPr>
          <w:rFonts w:ascii="Times New Roman" w:hAnsi="Times New Roman"/>
          <w:sz w:val="24"/>
          <w:szCs w:val="24"/>
        </w:rPr>
        <w:t xml:space="preserve">функции </w:t>
      </w:r>
      <w:r w:rsidRPr="00C35A26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026" type="#_x0000_t75" style="width:30.75pt;height:30.75pt" o:ole="">
            <v:imagedata r:id="rId8" o:title=""/>
          </v:shape>
          <o:OLEObject Type="Embed" ProgID="Equation.3" ShapeID="_x0000_i1026" DrawAspect="Content" ObjectID="_1603735501" r:id="rId9"/>
        </w:object>
      </w:r>
      <w:r w:rsidRPr="00C35A26">
        <w:rPr>
          <w:rFonts w:ascii="Times New Roman" w:hAnsi="Times New Roman"/>
          <w:sz w:val="24"/>
          <w:szCs w:val="24"/>
        </w:rPr>
        <w:t>.</w:t>
      </w:r>
      <w:proofErr w:type="gramEnd"/>
    </w:p>
    <w:p w:rsidR="00757791" w:rsidRPr="00757791" w:rsidRDefault="00757791" w:rsidP="007577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791">
        <w:rPr>
          <w:rFonts w:ascii="Times New Roman" w:hAnsi="Times New Roman"/>
          <w:b/>
          <w:bCs/>
          <w:sz w:val="24"/>
          <w:szCs w:val="24"/>
        </w:rPr>
        <w:t>2.   Квадратные корни (18 ч)</w:t>
      </w:r>
    </w:p>
    <w:p w:rsidR="00757791" w:rsidRPr="00757791" w:rsidRDefault="00757791" w:rsidP="007577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7791">
        <w:rPr>
          <w:rFonts w:ascii="Times New Roman" w:hAnsi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</w:t>
      </w:r>
      <w:proofErr w:type="gramStart"/>
      <w:r w:rsidRPr="00757791">
        <w:rPr>
          <w:rFonts w:ascii="Times New Roman" w:hAnsi="Times New Roman"/>
          <w:sz w:val="24"/>
          <w:szCs w:val="24"/>
        </w:rPr>
        <w:t xml:space="preserve">Функция </w:t>
      </w:r>
      <w:r w:rsidRPr="00757791">
        <w:rPr>
          <w:rFonts w:ascii="Times New Roman" w:hAnsi="Times New Roman"/>
          <w:position w:val="-10"/>
          <w:sz w:val="24"/>
          <w:szCs w:val="24"/>
        </w:rPr>
        <w:object w:dxaOrig="780" w:dyaOrig="380">
          <v:shape id="_x0000_i1027" type="#_x0000_t75" style="width:39pt;height:18.75pt" o:ole="">
            <v:imagedata r:id="rId10" o:title=""/>
          </v:shape>
          <o:OLEObject Type="Embed" ProgID="Equation.3" ShapeID="_x0000_i1027" DrawAspect="Content" ObjectID="_1603735502" r:id="rId11"/>
        </w:object>
      </w:r>
      <w:r w:rsidRPr="00757791">
        <w:rPr>
          <w:rFonts w:ascii="Times New Roman" w:hAnsi="Times New Roman"/>
          <w:sz w:val="24"/>
          <w:szCs w:val="24"/>
        </w:rPr>
        <w:t xml:space="preserve"> ее</w:t>
      </w:r>
      <w:proofErr w:type="gramEnd"/>
      <w:r w:rsidRPr="00757791">
        <w:rPr>
          <w:rFonts w:ascii="Times New Roman" w:hAnsi="Times New Roman"/>
          <w:sz w:val="24"/>
          <w:szCs w:val="24"/>
        </w:rPr>
        <w:t xml:space="preserve"> свойства и график.</w:t>
      </w:r>
    </w:p>
    <w:p w:rsidR="00757791" w:rsidRPr="00757791" w:rsidRDefault="00757791" w:rsidP="007577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7791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757791">
        <w:rPr>
          <w:rFonts w:ascii="Times New Roman" w:hAnsi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757791" w:rsidRPr="00757791" w:rsidRDefault="00757791" w:rsidP="007577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7791">
        <w:rPr>
          <w:rFonts w:ascii="Times New Roman" w:hAnsi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757791" w:rsidRPr="00757791" w:rsidRDefault="00757791" w:rsidP="007577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7791">
        <w:rPr>
          <w:rFonts w:ascii="Times New Roman" w:hAnsi="Times New Roman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757791" w:rsidRPr="00757791" w:rsidRDefault="00757791" w:rsidP="007577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7791">
        <w:rPr>
          <w:rFonts w:ascii="Times New Roman" w:hAnsi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</w:t>
      </w:r>
      <w:r w:rsidRPr="00757791">
        <w:rPr>
          <w:rFonts w:ascii="Times New Roman" w:hAnsi="Times New Roman"/>
          <w:sz w:val="24"/>
          <w:szCs w:val="24"/>
        </w:rPr>
        <w:lastRenderedPageBreak/>
        <w:t>тождество</w:t>
      </w:r>
      <w:r w:rsidRPr="00757791">
        <w:rPr>
          <w:rFonts w:ascii="Times New Roman" w:hAnsi="Times New Roman"/>
          <w:position w:val="-14"/>
          <w:sz w:val="24"/>
          <w:szCs w:val="24"/>
        </w:rPr>
        <w:object w:dxaOrig="960" w:dyaOrig="460">
          <v:shape id="_x0000_i1028" type="#_x0000_t75" style="width:48.75pt;height:23.25pt" o:ole="">
            <v:imagedata r:id="rId12" o:title=""/>
          </v:shape>
          <o:OLEObject Type="Embed" ProgID="Equation.3" ShapeID="_x0000_i1028" DrawAspect="Content" ObjectID="_1603735503" r:id="rId13"/>
        </w:object>
      </w:r>
      <w:r w:rsidRPr="00757791">
        <w:rPr>
          <w:rFonts w:ascii="Times New Roman" w:hAnsi="Times New Roman"/>
          <w:sz w:val="24"/>
          <w:szCs w:val="24"/>
        </w:rPr>
        <w:t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</w:t>
      </w:r>
      <w:r w:rsidRPr="00757791">
        <w:rPr>
          <w:rFonts w:ascii="Times New Roman" w:hAnsi="Times New Roman"/>
          <w:position w:val="-28"/>
          <w:sz w:val="24"/>
          <w:szCs w:val="24"/>
        </w:rPr>
        <w:object w:dxaOrig="499" w:dyaOrig="660">
          <v:shape id="_x0000_i1029" type="#_x0000_t75" style="width:23.25pt;height:34.5pt" o:ole="">
            <v:imagedata r:id="rId14" o:title=""/>
          </v:shape>
          <o:OLEObject Type="Embed" ProgID="Equation.3" ShapeID="_x0000_i1029" DrawAspect="Content" ObjectID="_1603735504" r:id="rId15"/>
        </w:object>
      </w:r>
      <w:r w:rsidRPr="00757791">
        <w:rPr>
          <w:rFonts w:ascii="Times New Roman" w:hAnsi="Times New Roman"/>
          <w:position w:val="-28"/>
          <w:sz w:val="24"/>
          <w:szCs w:val="24"/>
        </w:rPr>
        <w:object w:dxaOrig="940" w:dyaOrig="660">
          <v:shape id="_x0000_i1030" type="#_x0000_t75" style="width:48.75pt;height:34.5pt" o:ole="">
            <v:imagedata r:id="rId16" o:title=""/>
          </v:shape>
          <o:OLEObject Type="Embed" ProgID="Equation.3" ShapeID="_x0000_i1030" DrawAspect="Content" ObjectID="_1603735505" r:id="rId17"/>
        </w:object>
      </w:r>
      <w:r w:rsidRPr="00757791">
        <w:rPr>
          <w:rFonts w:ascii="Times New Roman" w:hAnsi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757791" w:rsidRPr="00757791" w:rsidRDefault="00757791" w:rsidP="007577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7791">
        <w:rPr>
          <w:rFonts w:ascii="Times New Roman" w:hAnsi="Times New Roman"/>
          <w:sz w:val="24"/>
          <w:szCs w:val="24"/>
        </w:rPr>
        <w:t xml:space="preserve">Продолжается работа по развитию функциональных представлений учащихся. Рассматриваются </w:t>
      </w:r>
      <w:proofErr w:type="gramStart"/>
      <w:r w:rsidRPr="00757791">
        <w:rPr>
          <w:rFonts w:ascii="Times New Roman" w:hAnsi="Times New Roman"/>
          <w:sz w:val="24"/>
          <w:szCs w:val="24"/>
        </w:rPr>
        <w:t xml:space="preserve">функция </w:t>
      </w:r>
      <w:r w:rsidRPr="00757791">
        <w:rPr>
          <w:rFonts w:ascii="Times New Roman" w:hAnsi="Times New Roman"/>
          <w:position w:val="-10"/>
          <w:sz w:val="24"/>
          <w:szCs w:val="24"/>
        </w:rPr>
        <w:object w:dxaOrig="780" w:dyaOrig="380">
          <v:shape id="_x0000_i1031" type="#_x0000_t75" style="width:39pt;height:18.75pt" o:ole="">
            <v:imagedata r:id="rId10" o:title=""/>
          </v:shape>
          <o:OLEObject Type="Embed" ProgID="Equation.3" ShapeID="_x0000_i1031" DrawAspect="Content" ObjectID="_1603735506" r:id="rId18"/>
        </w:object>
      </w:r>
      <w:r w:rsidRPr="00757791">
        <w:rPr>
          <w:rFonts w:ascii="Times New Roman" w:hAnsi="Times New Roman"/>
          <w:sz w:val="24"/>
          <w:szCs w:val="24"/>
        </w:rPr>
        <w:t>,ее</w:t>
      </w:r>
      <w:proofErr w:type="gramEnd"/>
      <w:r w:rsidRPr="00757791">
        <w:rPr>
          <w:rFonts w:ascii="Times New Roman" w:hAnsi="Times New Roman"/>
          <w:sz w:val="24"/>
          <w:szCs w:val="24"/>
        </w:rPr>
        <w:t xml:space="preserve"> свойства и график. При изучении функции </w:t>
      </w:r>
      <w:r w:rsidRPr="00757791">
        <w:rPr>
          <w:rFonts w:ascii="Times New Roman" w:hAnsi="Times New Roman"/>
          <w:position w:val="-10"/>
          <w:sz w:val="24"/>
          <w:szCs w:val="24"/>
        </w:rPr>
        <w:object w:dxaOrig="780" w:dyaOrig="380">
          <v:shape id="_x0000_i1032" type="#_x0000_t75" style="width:39pt;height:18.75pt" o:ole="">
            <v:imagedata r:id="rId10" o:title=""/>
          </v:shape>
          <o:OLEObject Type="Embed" ProgID="Equation.3" ShapeID="_x0000_i1032" DrawAspect="Content" ObjectID="_1603735507" r:id="rId19"/>
        </w:object>
      </w:r>
      <w:r w:rsidRPr="00757791">
        <w:rPr>
          <w:rFonts w:ascii="Times New Roman" w:hAnsi="Times New Roman"/>
          <w:sz w:val="24"/>
          <w:szCs w:val="24"/>
        </w:rPr>
        <w:t xml:space="preserve">показывается ее взаимосвязь с </w:t>
      </w:r>
      <w:proofErr w:type="gramStart"/>
      <w:r w:rsidRPr="00757791">
        <w:rPr>
          <w:rFonts w:ascii="Times New Roman" w:hAnsi="Times New Roman"/>
          <w:sz w:val="24"/>
          <w:szCs w:val="24"/>
        </w:rPr>
        <w:t xml:space="preserve">функцией </w:t>
      </w:r>
      <w:r w:rsidRPr="00757791">
        <w:rPr>
          <w:rFonts w:ascii="Times New Roman" w:hAnsi="Times New Roman"/>
          <w:position w:val="-10"/>
          <w:sz w:val="24"/>
          <w:szCs w:val="24"/>
        </w:rPr>
        <w:object w:dxaOrig="680" w:dyaOrig="360">
          <v:shape id="_x0000_i1033" type="#_x0000_t75" style="width:34.5pt;height:18.75pt" o:ole="">
            <v:imagedata r:id="rId20" o:title=""/>
          </v:shape>
          <o:OLEObject Type="Embed" ProgID="Equation.3" ShapeID="_x0000_i1033" DrawAspect="Content" ObjectID="_1603735508" r:id="rId21"/>
        </w:object>
      </w:r>
      <w:r w:rsidRPr="00757791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7577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57791">
        <w:rPr>
          <w:rFonts w:ascii="Times New Roman" w:hAnsi="Times New Roman"/>
          <w:sz w:val="24"/>
          <w:szCs w:val="24"/>
        </w:rPr>
        <w:t xml:space="preserve">где </w:t>
      </w:r>
      <w:r w:rsidRPr="00757791">
        <w:rPr>
          <w:rFonts w:ascii="Times New Roman" w:hAnsi="Times New Roman"/>
          <w:i/>
          <w:sz w:val="24"/>
          <w:szCs w:val="24"/>
        </w:rPr>
        <w:t>x</w:t>
      </w:r>
      <w:r w:rsidRPr="00757791">
        <w:rPr>
          <w:rFonts w:ascii="Times New Roman" w:hAnsi="Times New Roman"/>
          <w:sz w:val="24"/>
          <w:szCs w:val="24"/>
        </w:rPr>
        <w:t xml:space="preserve"> ≥ 0</w:t>
      </w:r>
      <w:r w:rsidRPr="00757791">
        <w:rPr>
          <w:rFonts w:ascii="Times New Roman" w:hAnsi="Times New Roman"/>
          <w:b/>
          <w:bCs/>
          <w:sz w:val="24"/>
          <w:szCs w:val="24"/>
        </w:rPr>
        <w:t>.</w:t>
      </w:r>
    </w:p>
    <w:p w:rsidR="00C35A26" w:rsidRPr="00C35A26" w:rsidRDefault="00C35A26" w:rsidP="00C35A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b/>
          <w:bCs/>
          <w:sz w:val="24"/>
          <w:szCs w:val="24"/>
        </w:rPr>
        <w:t>3.   Квадратные уравнения (22 ч)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C35A26">
        <w:rPr>
          <w:rFonts w:ascii="Times New Roman" w:hAnsi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Основное внимание следует уделить решению уравнений вида </w:t>
      </w:r>
      <w:r w:rsidRPr="00C35A26">
        <w:rPr>
          <w:rFonts w:ascii="Times New Roman" w:hAnsi="Times New Roman"/>
          <w:i/>
          <w:iCs/>
          <w:sz w:val="24"/>
          <w:szCs w:val="24"/>
        </w:rPr>
        <w:t>ах</w:t>
      </w:r>
      <w:r w:rsidRPr="00C35A2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C35A26">
        <w:rPr>
          <w:rFonts w:ascii="Times New Roman" w:hAnsi="Times New Roman"/>
          <w:i/>
          <w:iCs/>
          <w:sz w:val="24"/>
          <w:szCs w:val="24"/>
        </w:rPr>
        <w:t xml:space="preserve"> + </w:t>
      </w:r>
      <w:proofErr w:type="spellStart"/>
      <w:r w:rsidRPr="00C35A26">
        <w:rPr>
          <w:rFonts w:ascii="Times New Roman" w:hAnsi="Times New Roman"/>
          <w:i/>
          <w:iCs/>
          <w:sz w:val="24"/>
          <w:szCs w:val="24"/>
        </w:rPr>
        <w:t>bх</w:t>
      </w:r>
      <w:proofErr w:type="spellEnd"/>
      <w:r w:rsidRPr="00C35A26">
        <w:rPr>
          <w:rFonts w:ascii="Times New Roman" w:hAnsi="Times New Roman"/>
          <w:i/>
          <w:iCs/>
          <w:sz w:val="24"/>
          <w:szCs w:val="24"/>
        </w:rPr>
        <w:t xml:space="preserve"> + с = </w:t>
      </w:r>
      <w:r w:rsidRPr="00C35A26">
        <w:rPr>
          <w:rFonts w:ascii="Times New Roman" w:hAnsi="Times New Roman"/>
          <w:sz w:val="24"/>
          <w:szCs w:val="24"/>
        </w:rPr>
        <w:t xml:space="preserve">0, </w:t>
      </w:r>
      <w:proofErr w:type="gramStart"/>
      <w:r w:rsidRPr="00C35A26">
        <w:rPr>
          <w:rFonts w:ascii="Times New Roman" w:hAnsi="Times New Roman"/>
          <w:sz w:val="24"/>
          <w:szCs w:val="24"/>
        </w:rPr>
        <w:t>где</w:t>
      </w:r>
      <w:proofErr w:type="gramEnd"/>
      <w:r w:rsidRPr="00C35A26">
        <w:rPr>
          <w:rFonts w:ascii="Times New Roman" w:hAnsi="Times New Roman"/>
          <w:sz w:val="24"/>
          <w:szCs w:val="24"/>
        </w:rPr>
        <w:t xml:space="preserve"> </w:t>
      </w:r>
      <w:r w:rsidRPr="00C35A26">
        <w:rPr>
          <w:rFonts w:ascii="Times New Roman" w:hAnsi="Times New Roman"/>
          <w:i/>
          <w:iCs/>
          <w:sz w:val="24"/>
          <w:szCs w:val="24"/>
        </w:rPr>
        <w:t xml:space="preserve">а ≠ </w:t>
      </w:r>
      <w:r w:rsidRPr="00C35A26">
        <w:rPr>
          <w:rFonts w:ascii="Times New Roman" w:hAnsi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C35A26" w:rsidRPr="00C35A26" w:rsidRDefault="00C35A26" w:rsidP="00C35A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35A26">
        <w:rPr>
          <w:rFonts w:ascii="Times New Roman" w:hAnsi="Times New Roman"/>
          <w:b/>
          <w:bCs/>
          <w:sz w:val="24"/>
          <w:szCs w:val="24"/>
        </w:rPr>
        <w:t>4.   Неравенства (20 ч)</w:t>
      </w:r>
    </w:p>
    <w:p w:rsidR="00C35A26" w:rsidRPr="00C35A26" w:rsidRDefault="00C35A26" w:rsidP="00C35A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C35A26">
        <w:rPr>
          <w:rFonts w:ascii="Times New Roman" w:hAnsi="Times New Roman"/>
          <w:sz w:val="24"/>
          <w:szCs w:val="24"/>
        </w:rPr>
        <w:t>Почленное</w:t>
      </w:r>
      <w:proofErr w:type="spellEnd"/>
      <w:r w:rsidRPr="00C35A26">
        <w:rPr>
          <w:rFonts w:ascii="Times New Roman" w:hAnsi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C35A26">
        <w:rPr>
          <w:rFonts w:ascii="Times New Roman" w:hAnsi="Times New Roman"/>
          <w:sz w:val="24"/>
          <w:szCs w:val="24"/>
        </w:rPr>
        <w:t>– ознакомить учащихся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C35A26">
        <w:rPr>
          <w:rFonts w:ascii="Times New Roman" w:hAnsi="Times New Roman"/>
          <w:sz w:val="24"/>
          <w:szCs w:val="24"/>
        </w:rPr>
        <w:t>почленном</w:t>
      </w:r>
      <w:proofErr w:type="spellEnd"/>
      <w:r w:rsidRPr="00C35A26">
        <w:rPr>
          <w:rFonts w:ascii="Times New Roman" w:hAnsi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proofErr w:type="gramStart"/>
      <w:r w:rsidRPr="00C35A26">
        <w:rPr>
          <w:rFonts w:ascii="Times New Roman" w:hAnsi="Times New Roman"/>
          <w:i/>
          <w:iCs/>
          <w:sz w:val="24"/>
          <w:szCs w:val="24"/>
        </w:rPr>
        <w:t>ах &gt;b</w:t>
      </w:r>
      <w:proofErr w:type="gramEnd"/>
      <w:r w:rsidRPr="00C35A26">
        <w:rPr>
          <w:rFonts w:ascii="Times New Roman" w:hAnsi="Times New Roman"/>
          <w:i/>
          <w:iCs/>
          <w:sz w:val="24"/>
          <w:szCs w:val="24"/>
        </w:rPr>
        <w:t xml:space="preserve">, ах &lt;b, </w:t>
      </w:r>
      <w:r w:rsidRPr="00C35A26">
        <w:rPr>
          <w:rFonts w:ascii="Times New Roman" w:hAnsi="Times New Roman"/>
          <w:sz w:val="24"/>
          <w:szCs w:val="24"/>
        </w:rPr>
        <w:t xml:space="preserve">остановившись специально на случае, когда </w:t>
      </w:r>
      <w:r w:rsidRPr="00C35A26">
        <w:rPr>
          <w:rFonts w:ascii="Times New Roman" w:hAnsi="Times New Roman"/>
          <w:i/>
          <w:iCs/>
          <w:sz w:val="24"/>
          <w:szCs w:val="24"/>
        </w:rPr>
        <w:t>а &lt;</w:t>
      </w:r>
      <w:r w:rsidRPr="00C35A26">
        <w:rPr>
          <w:rFonts w:ascii="Times New Roman" w:hAnsi="Times New Roman"/>
          <w:sz w:val="24"/>
          <w:szCs w:val="24"/>
        </w:rPr>
        <w:t>0.</w:t>
      </w:r>
    </w:p>
    <w:p w:rsidR="00C35A26" w:rsidRPr="00C35A26" w:rsidRDefault="00C35A26" w:rsidP="00C35A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C35A26" w:rsidRPr="00C35A26" w:rsidRDefault="00C35A26" w:rsidP="00C35A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b/>
          <w:bCs/>
          <w:sz w:val="24"/>
          <w:szCs w:val="24"/>
        </w:rPr>
        <w:t>5.   Степень с целым показателем (11 ч).</w:t>
      </w:r>
      <w:r w:rsidRPr="00C35A26">
        <w:rPr>
          <w:rFonts w:ascii="Times New Roman" w:hAnsi="Times New Roman"/>
          <w:sz w:val="24"/>
          <w:szCs w:val="24"/>
        </w:rPr>
        <w:t xml:space="preserve"> </w:t>
      </w:r>
    </w:p>
    <w:p w:rsidR="00C35A26" w:rsidRPr="00C35A26" w:rsidRDefault="00C35A26" w:rsidP="00C35A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</w:rPr>
        <w:t>Степень с целым показателем и ее свойства. Стандартный  вид числа. Приближенный вычисления.</w:t>
      </w:r>
    </w:p>
    <w:p w:rsidR="00C35A26" w:rsidRPr="00C35A26" w:rsidRDefault="00C35A26" w:rsidP="00C35A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A26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C35A26">
        <w:rPr>
          <w:rFonts w:ascii="Times New Roman" w:hAnsi="Times New Roman"/>
          <w:sz w:val="24"/>
          <w:szCs w:val="24"/>
        </w:rPr>
        <w:t>– выработать умение применять свойства степени с целым показателем в вычислениях и преобразованиях. 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757791" w:rsidRPr="00757791" w:rsidRDefault="00757791" w:rsidP="0075779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57791">
        <w:rPr>
          <w:rFonts w:ascii="Times New Roman" w:hAnsi="Times New Roman"/>
          <w:b/>
          <w:bCs/>
          <w:sz w:val="24"/>
          <w:szCs w:val="24"/>
        </w:rPr>
        <w:t xml:space="preserve">6.   Повторение </w:t>
      </w:r>
      <w:r w:rsidRPr="00757791">
        <w:rPr>
          <w:rFonts w:ascii="Times New Roman" w:hAnsi="Times New Roman"/>
          <w:b/>
          <w:sz w:val="24"/>
          <w:szCs w:val="24"/>
        </w:rPr>
        <w:t>(8 ч)</w:t>
      </w:r>
    </w:p>
    <w:p w:rsidR="00757791" w:rsidRPr="005A1F34" w:rsidRDefault="00757791" w:rsidP="0075779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</w:rPr>
      </w:pPr>
    </w:p>
    <w:p w:rsidR="00757791" w:rsidRDefault="00757791" w:rsidP="00757791">
      <w:pPr>
        <w:shd w:val="clear" w:color="auto" w:fill="FFFFFF"/>
        <w:tabs>
          <w:tab w:val="left" w:pos="3667"/>
        </w:tabs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757791" w:rsidRDefault="00757791" w:rsidP="00757791">
      <w:pPr>
        <w:rPr>
          <w:rFonts w:ascii="Times New Roman" w:hAnsi="Times New Roman"/>
          <w:sz w:val="24"/>
          <w:szCs w:val="24"/>
        </w:rPr>
      </w:pPr>
    </w:p>
    <w:p w:rsidR="00C35A26" w:rsidRPr="00757791" w:rsidRDefault="00C35A26" w:rsidP="00757791">
      <w:pPr>
        <w:rPr>
          <w:rFonts w:ascii="Times New Roman" w:hAnsi="Times New Roman"/>
          <w:sz w:val="24"/>
          <w:szCs w:val="24"/>
        </w:rPr>
        <w:sectPr w:rsidR="00C35A26" w:rsidRPr="00757791" w:rsidSect="00C35A26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31"/>
        <w:tblW w:w="15417" w:type="dxa"/>
        <w:tblLayout w:type="fixed"/>
        <w:tblLook w:val="04A0" w:firstRow="1" w:lastRow="0" w:firstColumn="1" w:lastColumn="0" w:noHBand="0" w:noVBand="1"/>
      </w:tblPr>
      <w:tblGrid>
        <w:gridCol w:w="1187"/>
        <w:gridCol w:w="1083"/>
        <w:gridCol w:w="1260"/>
        <w:gridCol w:w="4137"/>
        <w:gridCol w:w="17"/>
        <w:gridCol w:w="7733"/>
      </w:tblGrid>
      <w:tr w:rsidR="008A5428" w:rsidRPr="005A1F34" w:rsidTr="00F938EA">
        <w:trPr>
          <w:trHeight w:val="98"/>
          <w:tblHeader/>
        </w:trPr>
        <w:tc>
          <w:tcPr>
            <w:tcW w:w="15417" w:type="dxa"/>
            <w:gridSpan w:val="6"/>
            <w:tcBorders>
              <w:top w:val="nil"/>
              <w:bottom w:val="single" w:sz="8" w:space="0" w:color="auto"/>
            </w:tcBorders>
            <w:shd w:val="clear" w:color="000000" w:fill="CCFFFF"/>
            <w:vAlign w:val="center"/>
          </w:tcPr>
          <w:p w:rsidR="008A5428" w:rsidRPr="008A5428" w:rsidRDefault="008A5428" w:rsidP="00F938EA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A5428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Тематическое планирование  с определением основных видов учебной деятельности</w:t>
            </w:r>
          </w:p>
          <w:p w:rsidR="008A5428" w:rsidRPr="008A5428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 (Алгебра)</w:t>
            </w:r>
          </w:p>
        </w:tc>
      </w:tr>
      <w:tr w:rsidR="008A5428" w:rsidRPr="005A1F34" w:rsidTr="00F938EA">
        <w:trPr>
          <w:trHeight w:val="98"/>
          <w:tblHeader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A5428" w:rsidRPr="008A5428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A5428" w:rsidRPr="008A5428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54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8A5428" w:rsidRPr="005A1F34" w:rsidTr="00F938EA">
        <w:trPr>
          <w:trHeight w:val="272"/>
        </w:trPr>
        <w:tc>
          <w:tcPr>
            <w:tcW w:w="154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Рациональные дроби и их свойства (23 ч)</w:t>
            </w:r>
          </w:p>
        </w:tc>
      </w:tr>
      <w:tr w:rsidR="008A5428" w:rsidRPr="005A1F34" w:rsidTr="00F938EA">
        <w:trPr>
          <w:trHeight w:val="43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понятия дробного выражения, рационального выражения. Учатся находить значение рационального выражения.</w:t>
            </w:r>
          </w:p>
        </w:tc>
      </w:tr>
      <w:tr w:rsidR="008A5428" w:rsidRPr="005A1F34" w:rsidTr="00F938EA">
        <w:trPr>
          <w:trHeight w:val="59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Устанавливают основное свойство рациональной дроби. Учатся приводить дробь к новому знаменателю.</w:t>
            </w:r>
          </w:p>
        </w:tc>
      </w:tr>
      <w:tr w:rsidR="008A5428" w:rsidRPr="005A1F34" w:rsidTr="00F938EA">
        <w:trPr>
          <w:trHeight w:val="51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дробей.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решать математические задачи используя основное свойство дроби.</w:t>
            </w:r>
          </w:p>
        </w:tc>
      </w:tr>
      <w:tr w:rsidR="008A5428" w:rsidRPr="005A1F34" w:rsidTr="00F938EA">
        <w:trPr>
          <w:trHeight w:val="84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правила сложения и вычитания дробей с одинаковыми и разными знаменателями. Учатся складывать и вычитать дроби с одинаковыми знаменателями.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 правило сложения и вычитания дробей с разными знаменателями при решении различных заданий.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№1 по теме</w:t>
            </w:r>
            <w:proofErr w:type="gramStart"/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:”Сложение</w:t>
            </w:r>
            <w:proofErr w:type="gramEnd"/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вычитание дробей”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знания и умения на практике.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дробей. Возведение дроби в степень.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правило умножения дробей и возведение дроби в степень. Применяют это правило в заданиях различной степени трудности.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дробей.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правило деления дробей. Применяют полученные знания при решении заданий.</w:t>
            </w:r>
          </w:p>
        </w:tc>
      </w:tr>
      <w:tr w:rsidR="008A5428" w:rsidRPr="005A1F34" w:rsidTr="00F938EA">
        <w:trPr>
          <w:trHeight w:val="272"/>
        </w:trPr>
        <w:tc>
          <w:tcPr>
            <w:tcW w:w="15417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28" w:rsidRPr="005A1F34" w:rsidTr="00F938EA">
        <w:trPr>
          <w:trHeight w:val="46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Знакомятся с правилами действий с рациональными дробями. Учатся выполнять тождественные преобразования рациональных выражений. 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её свойства.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понятие обратной пропорциональности, строят её график, изучаю её свойства. Учатся находить функцию обратной пропорциональности среди различных функций и строить её график.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“Умножение и деление дробей”.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Обобщают и систематизируют теоретический материал. Применяют полученные знания в заданиях различной степени сложности.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№2 по теме ”Умножение и деление дробей “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знания и умения на практике.</w:t>
            </w:r>
          </w:p>
        </w:tc>
      </w:tr>
      <w:tr w:rsidR="008A5428" w:rsidRPr="005A1F34" w:rsidTr="00F938EA">
        <w:trPr>
          <w:trHeight w:val="900"/>
        </w:trPr>
        <w:tc>
          <w:tcPr>
            <w:tcW w:w="15417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числа.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понятия рационального числа. Формируют умения представлять рациональное число в виде бесконечной десятичной периодической дроби и наоборот.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Иррациональные числа.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понятия иррационального числа. Формируют умения представлять рациональное число в виде бесконечной десятичной периодической дроби и наоборот.</w:t>
            </w:r>
          </w:p>
        </w:tc>
      </w:tr>
      <w:tr w:rsidR="008A5428" w:rsidRPr="005A1F34" w:rsidTr="00F938EA">
        <w:trPr>
          <w:trHeight w:val="406"/>
        </w:trPr>
        <w:tc>
          <w:tcPr>
            <w:tcW w:w="154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Арифметический квадратный корень.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новым математическим символом (квадратным корнем). Обсуждают и выводят свойства арифметического квадратного корня. Учатся находить значение выражений, содержащих корни.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 х</w:t>
            </w: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=а.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решать простейшие квадратное уравнение вида х</w:t>
            </w: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=а.</w:t>
            </w:r>
          </w:p>
        </w:tc>
      </w:tr>
      <w:tr w:rsidR="008A5428" w:rsidRPr="005A1F34" w:rsidTr="00F938EA">
        <w:trPr>
          <w:trHeight w:val="870"/>
        </w:trPr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Нахождения приближённых значений квадратного корня.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извлекать арифметический квадратный корень из числа с любой точностью.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Функция у=  х  и её график.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Знакомятся с функцией у</w:t>
            </w:r>
            <w:proofErr w:type="gramStart"/>
            <w:r w:rsidRPr="005A1F34">
              <w:rPr>
                <w:rFonts w:ascii="Times New Roman" w:hAnsi="Times New Roman"/>
                <w:sz w:val="24"/>
                <w:szCs w:val="24"/>
              </w:rPr>
              <w:t>=  х</w:t>
            </w:r>
            <w:proofErr w:type="gramEnd"/>
            <w:r w:rsidRPr="005A1F34">
              <w:rPr>
                <w:rFonts w:ascii="Times New Roman" w:hAnsi="Times New Roman"/>
                <w:sz w:val="24"/>
                <w:szCs w:val="24"/>
              </w:rPr>
              <w:t xml:space="preserve">  , строят её график и изучают её свойства.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корень из произведения и дроби.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правило извлечения квадратного корня из произведения и дроби.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Квадратный корень из степени.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правило извлечения квадратного корня из степени</w:t>
            </w: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полученное правило при решении заданий различной степени сложности.</w:t>
            </w:r>
          </w:p>
        </w:tc>
      </w:tr>
      <w:tr w:rsidR="008A5428" w:rsidRPr="005A1F34" w:rsidTr="00F938EA">
        <w:trPr>
          <w:trHeight w:val="49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№3 по теме ”Свойства арифметического квадратного корня”.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знания и умения на практике.</w:t>
            </w:r>
          </w:p>
        </w:tc>
      </w:tr>
      <w:tr w:rsidR="008A5428" w:rsidRPr="005A1F34" w:rsidTr="00F938EA">
        <w:trPr>
          <w:trHeight w:val="825"/>
        </w:trPr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Вынесения множителя </w:t>
            </w:r>
            <w:proofErr w:type="gramStart"/>
            <w:r w:rsidRPr="00EC0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 под</w:t>
            </w:r>
            <w:proofErr w:type="gramEnd"/>
            <w:r w:rsidRPr="00EC0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знака корня.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Обсуждают и выводят правило вынесения множителя </w:t>
            </w:r>
            <w:proofErr w:type="gramStart"/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под</w:t>
            </w:r>
            <w:proofErr w:type="gramEnd"/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знака корня.</w:t>
            </w: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полученные знания на практике.</w:t>
            </w:r>
          </w:p>
        </w:tc>
      </w:tr>
      <w:tr w:rsidR="008A5428" w:rsidRPr="005A1F34" w:rsidTr="00F938EA">
        <w:trPr>
          <w:trHeight w:val="840"/>
        </w:trPr>
        <w:tc>
          <w:tcPr>
            <w:tcW w:w="11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Внесения множителя под знак корня.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правило внесения множителя под знак корня.</w:t>
            </w: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полученные знания на практике.</w:t>
            </w:r>
          </w:p>
        </w:tc>
      </w:tr>
      <w:tr w:rsidR="008A5428" w:rsidRPr="005A1F34" w:rsidTr="00F938EA">
        <w:trPr>
          <w:trHeight w:val="8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преобразовывать выражения, содержащие квадратные корни, применять свойства арифметического квадратного корня.</w:t>
            </w:r>
          </w:p>
        </w:tc>
      </w:tr>
      <w:tr w:rsidR="008A5428" w:rsidRPr="005A1F34" w:rsidTr="00F938EA">
        <w:trPr>
          <w:trHeight w:val="282"/>
        </w:trPr>
        <w:tc>
          <w:tcPr>
            <w:tcW w:w="154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     урок         по                теме ”Преобразование выражений, содержащих квадратные корни”.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Обобщают и систематизируют знания по теме “Преобразование выражений, содержащих квадратные корни”. Учатся избавляться от иррациональности в знаменателе.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№4 по                теме ”Преобразование выражений, содержащих квадратные корни”.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знания и умения на практике.</w:t>
            </w:r>
          </w:p>
        </w:tc>
      </w:tr>
      <w:tr w:rsidR="008A5428" w:rsidRPr="005A1F34" w:rsidTr="00F938EA">
        <w:trPr>
          <w:trHeight w:val="900"/>
        </w:trPr>
        <w:tc>
          <w:tcPr>
            <w:tcW w:w="154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5A1F34" w:rsidRDefault="008A5428" w:rsidP="00F9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квадратного уравнения. Неполные квадратные уравнения.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определения квадратного уравнения. Устанавливают виды квадратного уравнения. Решают не полные квадратные уравнения</w:t>
            </w:r>
          </w:p>
        </w:tc>
      </w:tr>
      <w:tr w:rsidR="008A5428" w:rsidRPr="005A1F34" w:rsidTr="00F938EA">
        <w:trPr>
          <w:trHeight w:val="841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44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квадратных уравнений выделением квадрата двучлена.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решать квадратные уравнения с помощью выделения квадрата двучлена.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квадратных уравнений по формуле.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Решают квадратные уравнения по формуле.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47-49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применять навыки решения квадратных уравнений в реальных ситуациях.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Виета.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формулировку теоремы Виета и применяют её для отыскания корней приведенного квадратного уравнения.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”Квадратные уравнения”.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Обобщают и систематизируют знания по теме “Квадратные уравнения”.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№5 по теме ”Квадратные уравнения”.</w:t>
            </w:r>
          </w:p>
        </w:tc>
        <w:tc>
          <w:tcPr>
            <w:tcW w:w="773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знания и умения на практике.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8A5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дробных рациональных уравнений.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Обсуждают и выводят алгоритм решения дробных рациональных уравнений. Применяют полученные знания при решении заданий различной степени сложности. 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с помощью рациональных уравнений.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и выводят алгоритм решения текстовых задач с помощью рациональных уравнений. Учатся решать текстовые задачи различной степени сложности.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Графический способ решения уравнений.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Решают уравнения графическим способом. Повторяют графики изученных ранее функций. 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”Дробные рациональные уравнения”</w:t>
            </w:r>
          </w:p>
        </w:tc>
        <w:tc>
          <w:tcPr>
            <w:tcW w:w="77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Обобщают и систематизируют теоретический материал и применяют его на практике.</w:t>
            </w:r>
          </w:p>
        </w:tc>
      </w:tr>
      <w:tr w:rsidR="008A5428" w:rsidRPr="005A1F34" w:rsidTr="00F938EA">
        <w:trPr>
          <w:trHeight w:val="320"/>
        </w:trPr>
        <w:tc>
          <w:tcPr>
            <w:tcW w:w="154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28" w:rsidRPr="005A1F34" w:rsidTr="00F938EA">
        <w:trPr>
          <w:trHeight w:val="1394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 по теме ”Дробные рациональные уравнения”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знания и умения на практике.</w:t>
            </w:r>
          </w:p>
        </w:tc>
      </w:tr>
      <w:tr w:rsidR="008A5428" w:rsidRPr="005A1F34" w:rsidTr="00F938EA">
        <w:trPr>
          <w:trHeight w:val="1062"/>
        </w:trPr>
        <w:tc>
          <w:tcPr>
            <w:tcW w:w="154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8A5428" w:rsidRPr="005A1F34" w:rsidTr="00F938EA">
        <w:trPr>
          <w:trHeight w:val="1017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неравенства.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понятием строгого и не строгого неравенства, соответствующей символикой. Учатся сравнивать числа и записывать результат с помощью знаков неравенств</w:t>
            </w:r>
          </w:p>
        </w:tc>
      </w:tr>
      <w:tr w:rsidR="008A5428" w:rsidRPr="005A1F34" w:rsidTr="00F938EA">
        <w:trPr>
          <w:trHeight w:val="619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числовых неравенств.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Обсуждают и доказывают свойства числовых неравенств. Применяют свойства неравенств при решении заданий различной степени сложности 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умножение числовых неравенств.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Складывают и умножают числовые неравенства. Учатся оценивать сумму. Разность, произведение и частное.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Погрешность и точность приближения.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находить абсолютную и относительную погрешности приближённых значений.</w:t>
            </w:r>
          </w:p>
        </w:tc>
      </w:tr>
      <w:tr w:rsidR="008A5428" w:rsidRPr="005A1F34" w:rsidTr="00F938EA">
        <w:trPr>
          <w:trHeight w:val="709"/>
        </w:trPr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”Свойства числовых  неравенств”.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Обобщают и систематизируют знания по теме “Свойство числовых неравенств”</w:t>
            </w:r>
          </w:p>
        </w:tc>
      </w:tr>
      <w:tr w:rsidR="008A5428" w:rsidRPr="005A1F34" w:rsidTr="00F938EA">
        <w:trPr>
          <w:trHeight w:val="82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 по теме ”Свойства числовых неравенств”.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знания и умения на практике.</w:t>
            </w:r>
          </w:p>
        </w:tc>
      </w:tr>
      <w:tr w:rsidR="008A5428" w:rsidRPr="005A1F34" w:rsidTr="00F938EA">
        <w:trPr>
          <w:trHeight w:val="8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28" w:rsidRPr="00EC0627" w:rsidRDefault="008A5428" w:rsidP="00F938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71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Пересечение и объединение множеств.</w:t>
            </w:r>
          </w:p>
        </w:tc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находить пересечение и объединение множеств, иллюстрировать результат операций над множествами с помощью диаграмм Эйлера.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промежутки.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Изображают на координатной прямой числовые промежутки, записывают и называют их.</w:t>
            </w:r>
          </w:p>
        </w:tc>
      </w:tr>
      <w:tr w:rsidR="008A5428" w:rsidRPr="005A1F34" w:rsidTr="00F938EA">
        <w:trPr>
          <w:trHeight w:val="379"/>
        </w:trPr>
        <w:tc>
          <w:tcPr>
            <w:tcW w:w="154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428" w:rsidRPr="005A1F34" w:rsidRDefault="008A5428" w:rsidP="00F9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73-76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неравенств с одной переменной.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Обсуждают и выводят алгоритм решения неравенства с одной переменной. Изображают множество его решений на координатной прямой.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77-80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неравенств с одной переменной.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Обсуждают и выводят алгоритм решения систем неравенства с одной переменной. Изображают множество его решений на координатной прямой.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Доказательство неравенств.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Устанавливают, является ли пара чисел решением системы неравенств, решают двойные неравенства.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proofErr w:type="gramStart"/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 по</w:t>
            </w:r>
            <w:proofErr w:type="gramEnd"/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теме :”Решение неравенств и систем неравенств с одной переменной”.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знания и умения на практике.</w:t>
            </w:r>
          </w:p>
        </w:tc>
      </w:tr>
      <w:tr w:rsidR="008A5428" w:rsidRPr="005A1F34" w:rsidTr="00F938EA">
        <w:trPr>
          <w:trHeight w:val="900"/>
        </w:trPr>
        <w:tc>
          <w:tcPr>
            <w:tcW w:w="154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5A1F34" w:rsidRDefault="008A5428" w:rsidP="00F9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41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степени с целым отрицательным показателем.</w:t>
            </w:r>
          </w:p>
        </w:tc>
        <w:tc>
          <w:tcPr>
            <w:tcW w:w="7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Обсуждают и выводят определения степени с целым отрицательным показателем. Учатся решать примеры различной степени сложности</w:t>
            </w:r>
          </w:p>
        </w:tc>
      </w:tr>
      <w:tr w:rsidR="008A5428" w:rsidRPr="005A1F34" w:rsidTr="00F938EA">
        <w:trPr>
          <w:trHeight w:val="324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28" w:rsidRPr="005A1F34" w:rsidRDefault="008A5428" w:rsidP="00F9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28" w:rsidRPr="005A1F34" w:rsidRDefault="008A5428" w:rsidP="00F93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28" w:rsidRPr="005A1F34" w:rsidRDefault="008A5428" w:rsidP="00F93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41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428" w:rsidRPr="005A1F34" w:rsidRDefault="008A5428" w:rsidP="00F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7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5428" w:rsidRPr="005A1F34" w:rsidRDefault="008A5428" w:rsidP="00F93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 xml:space="preserve">Обсуждают и выводят свойства степени с целым отрицательным показателям. 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Стандартный вид числа.</w:t>
            </w:r>
          </w:p>
        </w:tc>
        <w:tc>
          <w:tcPr>
            <w:tcW w:w="7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 xml:space="preserve">Знакомятся с понятием стандартного вида числа. 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Записывают числа в стандартном виде.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№9  по теме ”Степень с целым показателем ”.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знания и умения на практике.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группировка статистических данных.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Знакомятся с таблицей частот, понятием “Относительная частота”. Учатся строить столбчатую и круговую диаграммы.</w:t>
            </w: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Наглядное представление статистической информации.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Учатся наглядно представлять данные статистических исследований в виде диаграмм.</w:t>
            </w:r>
          </w:p>
        </w:tc>
      </w:tr>
      <w:tr w:rsidR="008A5428" w:rsidRPr="005A1F34" w:rsidTr="00F938EA">
        <w:trPr>
          <w:trHeight w:val="1260"/>
        </w:trPr>
        <w:tc>
          <w:tcPr>
            <w:tcW w:w="1541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Итоговое повторение (8ч).</w:t>
            </w:r>
          </w:p>
        </w:tc>
      </w:tr>
      <w:tr w:rsidR="008A5428" w:rsidRPr="005A1F34" w:rsidTr="00F938EA">
        <w:trPr>
          <w:trHeight w:val="6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”Рациональные дроби”.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Повторяют понятия рациональной дроби и применяют его на практике в реальной жизни для объяснения окружающих вещей.</w:t>
            </w:r>
          </w:p>
        </w:tc>
      </w:tr>
      <w:tr w:rsidR="008A5428" w:rsidRPr="005A1F34" w:rsidTr="00F938EA">
        <w:trPr>
          <w:trHeight w:val="711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”Квадратные корни”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428" w:rsidRPr="005A1F34" w:rsidRDefault="008A5428" w:rsidP="00F93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F34">
              <w:rPr>
                <w:rFonts w:ascii="Times New Roman" w:hAnsi="Times New Roman"/>
                <w:sz w:val="24"/>
                <w:szCs w:val="24"/>
              </w:rPr>
              <w:t>Повторяют понятия квадратного корня и его свойства и применяют их на практике</w:t>
            </w:r>
          </w:p>
        </w:tc>
      </w:tr>
      <w:tr w:rsidR="008A5428" w:rsidRPr="005A1F34" w:rsidTr="00F938EA">
        <w:trPr>
          <w:trHeight w:val="552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Повторение по теме ”Квадратные уравнения”.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Повторяют квадратные уравнения и способы их решения и применяют их на практике.</w:t>
            </w: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28" w:rsidRPr="005A1F34" w:rsidTr="00F938EA">
        <w:trPr>
          <w:trHeight w:val="9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”Неравенства”.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Повторяют понятия неравенства и его свойства и применяют его на практике.</w:t>
            </w:r>
          </w:p>
        </w:tc>
      </w:tr>
      <w:tr w:rsidR="008A5428" w:rsidRPr="005A1F34" w:rsidTr="00F938EA">
        <w:trPr>
          <w:trHeight w:val="621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”Степень с целым показателем”.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Повторяют понятия степени с целым показателем и применяют его на практике.</w:t>
            </w:r>
          </w:p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428" w:rsidRPr="005A1F34" w:rsidTr="00F938EA">
        <w:trPr>
          <w:trHeight w:val="54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F93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F9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Применяют знания и умения на практике.</w:t>
            </w:r>
          </w:p>
        </w:tc>
      </w:tr>
      <w:tr w:rsidR="008A5428" w:rsidRPr="005A1F34" w:rsidTr="00F938EA">
        <w:trPr>
          <w:trHeight w:val="54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8A5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8A5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5428" w:rsidRPr="00EC0627" w:rsidRDefault="008A5428" w:rsidP="008A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8A5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28" w:rsidRPr="00EC0627" w:rsidRDefault="008A5428" w:rsidP="008A5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Учатся применять приобретённые знания, умения, навыки на практике. </w:t>
            </w:r>
          </w:p>
        </w:tc>
      </w:tr>
      <w:tr w:rsidR="008A5428" w:rsidRPr="005A1F34" w:rsidTr="00F938EA">
        <w:trPr>
          <w:trHeight w:val="541"/>
        </w:trPr>
        <w:tc>
          <w:tcPr>
            <w:tcW w:w="15417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5428" w:rsidRPr="00EC0627" w:rsidRDefault="008A5428" w:rsidP="008A5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A5428" w:rsidRPr="00EC0627" w:rsidRDefault="008A5428" w:rsidP="008A5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5428" w:rsidRPr="00EC0627" w:rsidRDefault="008A5428" w:rsidP="008A5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5A26" w:rsidRPr="005A1F34" w:rsidRDefault="00C35A26" w:rsidP="00C35A2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</w:rPr>
      </w:pPr>
    </w:p>
    <w:p w:rsidR="000B6DCD" w:rsidRDefault="000B6DCD"/>
    <w:sectPr w:rsidR="000B6DCD" w:rsidSect="00C35A2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5" w15:restartNumberingAfterBreak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A26"/>
    <w:rsid w:val="000B6DCD"/>
    <w:rsid w:val="00320072"/>
    <w:rsid w:val="00404917"/>
    <w:rsid w:val="004A07A5"/>
    <w:rsid w:val="006342C8"/>
    <w:rsid w:val="00757791"/>
    <w:rsid w:val="008A5428"/>
    <w:rsid w:val="00C35A26"/>
    <w:rsid w:val="00C5198F"/>
    <w:rsid w:val="00C65404"/>
    <w:rsid w:val="00E5554E"/>
    <w:rsid w:val="00F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D9FE1-7E3C-40E7-8D84-E110B248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5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35A26"/>
    <w:rPr>
      <w:rFonts w:ascii="Calibri" w:eastAsia="Calibri" w:hAnsi="Calibri" w:cs="Times New Roman"/>
    </w:rPr>
  </w:style>
  <w:style w:type="paragraph" w:styleId="a5">
    <w:name w:val="Block Text"/>
    <w:basedOn w:val="a"/>
    <w:semiHidden/>
    <w:rsid w:val="00C35A26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C35A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C35A26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Пользователь Windows</cp:lastModifiedBy>
  <cp:revision>8</cp:revision>
  <cp:lastPrinted>2018-09-02T12:34:00Z</cp:lastPrinted>
  <dcterms:created xsi:type="dcterms:W3CDTF">2018-08-26T07:55:00Z</dcterms:created>
  <dcterms:modified xsi:type="dcterms:W3CDTF">2018-11-14T18:18:00Z</dcterms:modified>
</cp:coreProperties>
</file>