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3E" w:rsidRDefault="000E1F11" w:rsidP="000E1F1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Аннотация к рабочей программе </w:t>
      </w:r>
    </w:p>
    <w:p w:rsidR="00623C3E" w:rsidRDefault="000E1F11" w:rsidP="000E1F1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дисциплины «История» </w:t>
      </w:r>
    </w:p>
    <w:p w:rsidR="000E1F11" w:rsidRDefault="000E1F11" w:rsidP="000E1F1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8 класс</w:t>
      </w:r>
    </w:p>
    <w:p w:rsidR="00846ADE" w:rsidRDefault="00846ADE"/>
    <w:p w:rsidR="000E1F11" w:rsidRPr="00FF77DB" w:rsidRDefault="000E1F11" w:rsidP="000E1F11">
      <w:pPr>
        <w:rPr>
          <w:color w:val="0D0D0D" w:themeColor="text1" w:themeTint="F2"/>
          <w:spacing w:val="-16"/>
        </w:rPr>
      </w:pPr>
      <w:r w:rsidRPr="00FF77DB">
        <w:rPr>
          <w:color w:val="0D0D0D" w:themeColor="text1" w:themeTint="F2"/>
          <w:spacing w:val="-16"/>
        </w:rPr>
        <w:t>Рабочая программа  по истории  составлена на основе федерального компонента государственного стандарта основного общего образования,  программы основного общего образования по истории.</w:t>
      </w:r>
    </w:p>
    <w:p w:rsidR="00FF77DB" w:rsidRPr="00FF77DB" w:rsidRDefault="00FF77DB" w:rsidP="00FF77DB">
      <w:pPr>
        <w:pStyle w:val="a5"/>
        <w:shd w:val="clear" w:color="auto" w:fill="FFFFFF"/>
        <w:spacing w:before="0" w:beforeAutospacing="0" w:after="136" w:afterAutospacing="0"/>
        <w:rPr>
          <w:color w:val="0D0D0D" w:themeColor="text1" w:themeTint="F2"/>
        </w:rPr>
      </w:pPr>
      <w:r w:rsidRPr="00FF77DB">
        <w:rPr>
          <w:color w:val="0D0D0D" w:themeColor="text1" w:themeTint="F2"/>
        </w:rPr>
        <w:t>Рабочая программа составлена на основе следующих нормативно-правовых документов:</w:t>
      </w:r>
    </w:p>
    <w:p w:rsidR="00FF77DB" w:rsidRPr="00FF77DB" w:rsidRDefault="00FF77DB" w:rsidP="00FF77DB">
      <w:pPr>
        <w:pStyle w:val="a5"/>
        <w:shd w:val="clear" w:color="auto" w:fill="FFFFFF"/>
        <w:spacing w:before="0" w:beforeAutospacing="0" w:after="136" w:afterAutospacing="0"/>
        <w:rPr>
          <w:color w:val="0D0D0D" w:themeColor="text1" w:themeTint="F2"/>
        </w:rPr>
      </w:pPr>
      <w:r w:rsidRPr="00FF77DB">
        <w:rPr>
          <w:color w:val="0D0D0D" w:themeColor="text1" w:themeTint="F2"/>
        </w:rPr>
        <w:t>- Федеральный закон Российской Федерации №273 – ФЗ «Об образовании в Российской Федерации»;</w:t>
      </w:r>
    </w:p>
    <w:p w:rsidR="00FF77DB" w:rsidRPr="00FF77DB" w:rsidRDefault="00FF77DB" w:rsidP="00FF77DB">
      <w:pPr>
        <w:pStyle w:val="a5"/>
        <w:shd w:val="clear" w:color="auto" w:fill="FFFFFF"/>
        <w:spacing w:before="0" w:beforeAutospacing="0" w:after="136" w:afterAutospacing="0"/>
        <w:rPr>
          <w:color w:val="0D0D0D" w:themeColor="text1" w:themeTint="F2"/>
        </w:rPr>
      </w:pPr>
      <w:r w:rsidRPr="00FF77DB">
        <w:rPr>
          <w:color w:val="0D0D0D" w:themeColor="text1" w:themeTint="F2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17 декабря 2010 г. № 1897;</w:t>
      </w:r>
    </w:p>
    <w:p w:rsidR="00FF77DB" w:rsidRPr="00FF77DB" w:rsidRDefault="00FF77DB" w:rsidP="00FF77DB">
      <w:pPr>
        <w:pStyle w:val="a5"/>
        <w:shd w:val="clear" w:color="auto" w:fill="FFFFFF"/>
        <w:spacing w:before="0" w:beforeAutospacing="0" w:after="136" w:afterAutospacing="0"/>
        <w:rPr>
          <w:color w:val="0D0D0D" w:themeColor="text1" w:themeTint="F2"/>
        </w:rPr>
      </w:pPr>
      <w:r w:rsidRPr="00FF77DB">
        <w:rPr>
          <w:color w:val="0D0D0D" w:themeColor="text1" w:themeTint="F2"/>
        </w:rPr>
        <w:t>- Федеральный компонент государственного стандарта основного общего образования по истории;</w:t>
      </w:r>
    </w:p>
    <w:p w:rsidR="00FF77DB" w:rsidRPr="00FF77DB" w:rsidRDefault="00FF77DB" w:rsidP="00FF77DB">
      <w:pPr>
        <w:pStyle w:val="a5"/>
        <w:shd w:val="clear" w:color="auto" w:fill="FFFFFF"/>
        <w:spacing w:before="0" w:beforeAutospacing="0" w:after="136" w:afterAutospacing="0"/>
        <w:rPr>
          <w:color w:val="0D0D0D" w:themeColor="text1" w:themeTint="F2"/>
        </w:rPr>
      </w:pPr>
      <w:r w:rsidRPr="00FF77DB">
        <w:rPr>
          <w:color w:val="0D0D0D" w:themeColor="text1" w:themeTint="F2"/>
        </w:rPr>
        <w:t>- Примерная программа основного общего образо</w:t>
      </w:r>
      <w:r w:rsidRPr="00FF77DB">
        <w:rPr>
          <w:color w:val="0D0D0D" w:themeColor="text1" w:themeTint="F2"/>
        </w:rPr>
        <w:softHyphen/>
        <w:t>вания по истории МО РФ 2004 г.,</w:t>
      </w:r>
    </w:p>
    <w:p w:rsidR="00FF77DB" w:rsidRPr="00FF77DB" w:rsidRDefault="00FF77DB" w:rsidP="00FF77DB">
      <w:pPr>
        <w:pStyle w:val="a5"/>
        <w:shd w:val="clear" w:color="auto" w:fill="FFFFFF"/>
        <w:spacing w:before="0" w:beforeAutospacing="0" w:after="136" w:afterAutospacing="0"/>
        <w:rPr>
          <w:color w:val="0D0D0D" w:themeColor="text1" w:themeTint="F2"/>
        </w:rPr>
      </w:pPr>
      <w:r w:rsidRPr="00FF77DB">
        <w:rPr>
          <w:color w:val="0D0D0D" w:themeColor="text1" w:themeTint="F2"/>
        </w:rPr>
        <w:t xml:space="preserve">- А.А. </w:t>
      </w:r>
      <w:proofErr w:type="spellStart"/>
      <w:r w:rsidRPr="00FF77DB">
        <w:rPr>
          <w:color w:val="0D0D0D" w:themeColor="text1" w:themeTint="F2"/>
        </w:rPr>
        <w:t>Вигасин</w:t>
      </w:r>
      <w:proofErr w:type="spellEnd"/>
      <w:r w:rsidRPr="00FF77DB">
        <w:rPr>
          <w:color w:val="0D0D0D" w:themeColor="text1" w:themeTint="F2"/>
        </w:rPr>
        <w:t xml:space="preserve">, Г.И. </w:t>
      </w:r>
      <w:proofErr w:type="spellStart"/>
      <w:r w:rsidRPr="00FF77DB">
        <w:rPr>
          <w:color w:val="0D0D0D" w:themeColor="text1" w:themeTint="F2"/>
        </w:rPr>
        <w:t>Годер</w:t>
      </w:r>
      <w:proofErr w:type="spellEnd"/>
      <w:r w:rsidRPr="00FF77DB">
        <w:rPr>
          <w:color w:val="0D0D0D" w:themeColor="text1" w:themeTint="F2"/>
        </w:rPr>
        <w:t xml:space="preserve">, Н.И. Шевченко и др. Всеобщая история. Рабочие программы к предметной линии учебников А.А. </w:t>
      </w:r>
      <w:proofErr w:type="spellStart"/>
      <w:r w:rsidRPr="00FF77DB">
        <w:rPr>
          <w:color w:val="0D0D0D" w:themeColor="text1" w:themeTint="F2"/>
        </w:rPr>
        <w:t>Вигасина</w:t>
      </w:r>
      <w:proofErr w:type="spellEnd"/>
      <w:r w:rsidRPr="00FF77DB">
        <w:rPr>
          <w:color w:val="0D0D0D" w:themeColor="text1" w:themeTint="F2"/>
        </w:rPr>
        <w:t xml:space="preserve"> – О.С. </w:t>
      </w:r>
      <w:proofErr w:type="spellStart"/>
      <w:r w:rsidRPr="00FF77DB">
        <w:rPr>
          <w:color w:val="0D0D0D" w:themeColor="text1" w:themeTint="F2"/>
        </w:rPr>
        <w:t>Сороко-Цюпы</w:t>
      </w:r>
      <w:proofErr w:type="spellEnd"/>
      <w:r w:rsidRPr="00FF77DB">
        <w:rPr>
          <w:color w:val="0D0D0D" w:themeColor="text1" w:themeTint="F2"/>
        </w:rPr>
        <w:t>. 5 – 9 классы</w:t>
      </w:r>
    </w:p>
    <w:p w:rsidR="00FF77DB" w:rsidRPr="00FF77DB" w:rsidRDefault="00FF77DB" w:rsidP="00FF77DB">
      <w:pPr>
        <w:pStyle w:val="a5"/>
        <w:shd w:val="clear" w:color="auto" w:fill="FFFFFF"/>
        <w:spacing w:before="0" w:beforeAutospacing="0" w:after="136" w:afterAutospacing="0"/>
        <w:rPr>
          <w:color w:val="0D0D0D" w:themeColor="text1" w:themeTint="F2"/>
        </w:rPr>
      </w:pPr>
      <w:r w:rsidRPr="00FF77DB">
        <w:rPr>
          <w:color w:val="0D0D0D" w:themeColor="text1" w:themeTint="F2"/>
        </w:rPr>
        <w:t>- История</w:t>
      </w:r>
      <w:r w:rsidRPr="00FF77DB">
        <w:rPr>
          <w:b/>
          <w:bCs/>
          <w:color w:val="0D0D0D" w:themeColor="text1" w:themeTint="F2"/>
        </w:rPr>
        <w:t> </w:t>
      </w:r>
      <w:r w:rsidRPr="00FF77DB">
        <w:rPr>
          <w:color w:val="0D0D0D" w:themeColor="text1" w:themeTint="F2"/>
        </w:rPr>
        <w:t xml:space="preserve">России. 6—10 классы: рабочая программа /И. Л. Андреев, О. В. Волобуев, Л. М. </w:t>
      </w:r>
      <w:proofErr w:type="spellStart"/>
      <w:r w:rsidRPr="00FF77DB">
        <w:rPr>
          <w:color w:val="0D0D0D" w:themeColor="text1" w:themeTint="F2"/>
        </w:rPr>
        <w:t>Ляшенко</w:t>
      </w:r>
      <w:proofErr w:type="spellEnd"/>
      <w:r w:rsidRPr="00FF77DB">
        <w:rPr>
          <w:color w:val="0D0D0D" w:themeColor="text1" w:themeTint="F2"/>
        </w:rPr>
        <w:t xml:space="preserve"> и др. — М.</w:t>
      </w:r>
      <w:proofErr w:type="gramStart"/>
      <w:r w:rsidRPr="00FF77DB">
        <w:rPr>
          <w:color w:val="0D0D0D" w:themeColor="text1" w:themeTint="F2"/>
        </w:rPr>
        <w:t xml:space="preserve"> :</w:t>
      </w:r>
      <w:proofErr w:type="gramEnd"/>
      <w:r w:rsidRPr="00FF77DB">
        <w:rPr>
          <w:color w:val="0D0D0D" w:themeColor="text1" w:themeTint="F2"/>
        </w:rPr>
        <w:t xml:space="preserve"> Дрофа, 2016.</w:t>
      </w:r>
    </w:p>
    <w:p w:rsidR="00FF77DB" w:rsidRPr="00FF77DB" w:rsidRDefault="00FF77DB" w:rsidP="00FF77DB">
      <w:pPr>
        <w:jc w:val="center"/>
        <w:rPr>
          <w:color w:val="0D0D0D" w:themeColor="text1" w:themeTint="F2"/>
        </w:rPr>
      </w:pPr>
    </w:p>
    <w:p w:rsidR="000E1F11" w:rsidRDefault="000E1F11" w:rsidP="000E1F11">
      <w:pPr>
        <w:rPr>
          <w:b/>
        </w:rPr>
      </w:pPr>
      <w:r w:rsidRPr="00B26E90">
        <w:rPr>
          <w:b/>
        </w:rPr>
        <w:t>Место дисциплины в структуре основной образовательной программы</w:t>
      </w:r>
    </w:p>
    <w:p w:rsidR="000E1F11" w:rsidRPr="000C3C0B" w:rsidRDefault="000E1F11" w:rsidP="000E1F11">
      <w:pPr>
        <w:jc w:val="both"/>
      </w:pPr>
      <w:r>
        <w:t xml:space="preserve"> Предмет история  формирует целостное представление </w:t>
      </w:r>
      <w:r w:rsidRPr="00B26E90">
        <w:t>об историческ</w:t>
      </w:r>
      <w:r>
        <w:t xml:space="preserve">ом пути России в </w:t>
      </w:r>
      <w:r>
        <w:rPr>
          <w:lang w:val="en-US"/>
        </w:rPr>
        <w:t>XIX</w:t>
      </w:r>
      <w:r>
        <w:t xml:space="preserve"> веке</w:t>
      </w:r>
      <w:r w:rsidRPr="00B26E90">
        <w:t>, истории  развития стран мира  в данный период, об основных этапах, важнейших событиях и крупных деятелях</w:t>
      </w:r>
    </w:p>
    <w:p w:rsidR="000E1F11" w:rsidRDefault="000E1F11" w:rsidP="000E1F11">
      <w:pPr>
        <w:pStyle w:val="a3"/>
        <w:spacing w:line="240" w:lineRule="auto"/>
        <w:ind w:firstLine="0"/>
        <w:jc w:val="both"/>
        <w:rPr>
          <w:b/>
          <w:color w:val="000000"/>
          <w:spacing w:val="5"/>
          <w:sz w:val="24"/>
          <w:szCs w:val="24"/>
        </w:rPr>
      </w:pPr>
      <w:r w:rsidRPr="00B26E90">
        <w:rPr>
          <w:b/>
          <w:color w:val="000000"/>
          <w:spacing w:val="5"/>
          <w:sz w:val="24"/>
          <w:szCs w:val="24"/>
        </w:rPr>
        <w:t>Цель изучения дисциплины:</w:t>
      </w:r>
    </w:p>
    <w:p w:rsidR="000E1F11" w:rsidRPr="00686740" w:rsidRDefault="000E1F11" w:rsidP="00623C3E">
      <w:pPr>
        <w:rPr>
          <w:spacing w:val="-16"/>
        </w:rPr>
      </w:pPr>
      <w:r w:rsidRPr="00686740">
        <w:rPr>
          <w:spacing w:val="-16"/>
        </w:rPr>
        <w:t>- ознакомление уч-ся с событиями отечественной истории, фактами биографиями исторических деятелей прошлого, основными процессами ра</w:t>
      </w:r>
      <w:r>
        <w:rPr>
          <w:spacing w:val="-16"/>
        </w:rPr>
        <w:t xml:space="preserve">звития российского общества в </w:t>
      </w:r>
      <w:r>
        <w:rPr>
          <w:spacing w:val="-16"/>
          <w:lang w:val="en-US"/>
        </w:rPr>
        <w:t>XIX</w:t>
      </w:r>
      <w:r w:rsidRPr="00686740">
        <w:rPr>
          <w:spacing w:val="-16"/>
        </w:rPr>
        <w:t xml:space="preserve"> веке;</w:t>
      </w:r>
    </w:p>
    <w:p w:rsidR="000E1F11" w:rsidRPr="00686740" w:rsidRDefault="000E1F11" w:rsidP="00623C3E">
      <w:pPr>
        <w:rPr>
          <w:spacing w:val="-16"/>
        </w:rPr>
      </w:pPr>
      <w:r w:rsidRPr="00686740">
        <w:rPr>
          <w:spacing w:val="-16"/>
        </w:rPr>
        <w:t>- развитие у  уч-ся представлений об исторических источниках, их особенностях, формирование основ анализа; развитие способностей к самостоятельному анализу событий прошлого и настоящего, раскрытию причинно-следственных связей, использование знаний полученных в ходе изучения истории, при анализе и оценке современного состояния общества;</w:t>
      </w:r>
    </w:p>
    <w:p w:rsidR="000E1F11" w:rsidRDefault="000E1F11" w:rsidP="00623C3E">
      <w:pPr>
        <w:rPr>
          <w:spacing w:val="-16"/>
        </w:rPr>
      </w:pPr>
      <w:r w:rsidRPr="00686740">
        <w:rPr>
          <w:spacing w:val="-16"/>
        </w:rPr>
        <w:t>- формирование у уч-ся системы ценностей и убеждений, основанной на нравственных и культурных достижениях человечества; воспитание гуманизма, патриотизма и уважения к традициям и культуре народов России и мира.</w:t>
      </w:r>
    </w:p>
    <w:p w:rsidR="00FF77DB" w:rsidRPr="001E4658" w:rsidRDefault="00FF77DB" w:rsidP="00FF77DB">
      <w:pPr>
        <w:tabs>
          <w:tab w:val="left" w:pos="709"/>
        </w:tabs>
        <w:suppressAutoHyphens/>
        <w:ind w:left="851"/>
        <w:rPr>
          <w:b/>
          <w:lang w:eastAsia="ar-SA"/>
        </w:rPr>
      </w:pPr>
      <w:r w:rsidRPr="001E4658">
        <w:rPr>
          <w:b/>
          <w:lang w:eastAsia="ar-SA"/>
        </w:rPr>
        <w:t>Планируемые результаты освоения учебного предмета «История» в 8 классе.</w:t>
      </w:r>
    </w:p>
    <w:p w:rsidR="00FF77DB" w:rsidRPr="001E4658" w:rsidRDefault="00FF77DB" w:rsidP="00FF77DB">
      <w:pPr>
        <w:tabs>
          <w:tab w:val="left" w:pos="709"/>
        </w:tabs>
        <w:suppressAutoHyphens/>
        <w:ind w:left="851"/>
        <w:rPr>
          <w:b/>
          <w:lang w:eastAsia="ar-SA"/>
        </w:rPr>
      </w:pPr>
    </w:p>
    <w:p w:rsidR="00FF77DB" w:rsidRPr="001E4658" w:rsidRDefault="00FF77DB" w:rsidP="00FF77DB">
      <w:pPr>
        <w:tabs>
          <w:tab w:val="left" w:pos="709"/>
        </w:tabs>
        <w:suppressAutoHyphens/>
        <w:ind w:left="567" w:firstLine="284"/>
        <w:jc w:val="both"/>
        <w:rPr>
          <w:lang w:eastAsia="ar-SA"/>
        </w:rPr>
      </w:pPr>
      <w:r w:rsidRPr="001E4658">
        <w:rPr>
          <w:lang w:eastAsia="ar-SA"/>
        </w:rPr>
        <w:t xml:space="preserve">         Требования к результатам обучения предполагают реализацию историко-культурного стандарта, с использованием  </w:t>
      </w:r>
      <w:proofErr w:type="spellStart"/>
      <w:r w:rsidRPr="001E4658">
        <w:rPr>
          <w:lang w:eastAsia="ar-SA"/>
        </w:rPr>
        <w:t>деятельностного</w:t>
      </w:r>
      <w:proofErr w:type="spellEnd"/>
      <w:r w:rsidRPr="001E4658">
        <w:rPr>
          <w:lang w:eastAsia="ar-SA"/>
        </w:rPr>
        <w:t xml:space="preserve">, </w:t>
      </w:r>
      <w:proofErr w:type="spellStart"/>
      <w:r w:rsidRPr="001E4658">
        <w:rPr>
          <w:lang w:eastAsia="ar-SA"/>
        </w:rPr>
        <w:t>компетентностного</w:t>
      </w:r>
      <w:proofErr w:type="spellEnd"/>
      <w:r w:rsidRPr="001E4658">
        <w:rPr>
          <w:lang w:eastAsia="ar-SA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FF77DB" w:rsidRPr="001E4658" w:rsidRDefault="00FF77DB" w:rsidP="00FF77DB">
      <w:pPr>
        <w:tabs>
          <w:tab w:val="left" w:pos="709"/>
        </w:tabs>
        <w:ind w:left="567" w:firstLine="284"/>
        <w:jc w:val="both"/>
        <w:rPr>
          <w:rFonts w:eastAsia="MS Mincho"/>
          <w:lang w:eastAsia="ja-JP"/>
        </w:rPr>
      </w:pPr>
      <w:r w:rsidRPr="001E4658">
        <w:rPr>
          <w:rFonts w:eastAsia="MS Mincho"/>
          <w:lang w:eastAsia="ja-JP"/>
        </w:rPr>
        <w:t>Л</w:t>
      </w:r>
      <w:r w:rsidRPr="001E4658">
        <w:rPr>
          <w:rFonts w:eastAsia="MS Mincho"/>
          <w:b/>
          <w:lang w:eastAsia="ja-JP"/>
        </w:rPr>
        <w:t xml:space="preserve">ичностные результаты:  </w:t>
      </w:r>
    </w:p>
    <w:p w:rsidR="00FF77DB" w:rsidRPr="001E4658" w:rsidRDefault="00FF77DB" w:rsidP="00FF77DB">
      <w:pPr>
        <w:numPr>
          <w:ilvl w:val="0"/>
          <w:numId w:val="3"/>
        </w:numPr>
        <w:tabs>
          <w:tab w:val="clear" w:pos="0"/>
          <w:tab w:val="left" w:pos="709"/>
        </w:tabs>
        <w:suppressAutoHyphens/>
        <w:ind w:left="567" w:firstLine="284"/>
        <w:jc w:val="both"/>
        <w:rPr>
          <w:rFonts w:eastAsia="MS Mincho"/>
          <w:lang w:eastAsia="ja-JP"/>
        </w:rPr>
      </w:pPr>
      <w:r w:rsidRPr="001E4658">
        <w:rPr>
          <w:rFonts w:eastAsia="MS Mincho"/>
          <w:lang w:eastAsia="ja-JP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F77DB" w:rsidRPr="001E4658" w:rsidRDefault="00FF77DB" w:rsidP="00FF77DB">
      <w:pPr>
        <w:numPr>
          <w:ilvl w:val="0"/>
          <w:numId w:val="1"/>
        </w:numPr>
        <w:tabs>
          <w:tab w:val="clear" w:pos="0"/>
          <w:tab w:val="left" w:pos="709"/>
        </w:tabs>
        <w:suppressAutoHyphens/>
        <w:ind w:left="567" w:firstLine="284"/>
        <w:jc w:val="both"/>
        <w:rPr>
          <w:lang w:eastAsia="ar-SA"/>
        </w:rPr>
      </w:pPr>
      <w:r w:rsidRPr="001E4658">
        <w:rPr>
          <w:lang w:eastAsia="ar-SA"/>
        </w:rPr>
        <w:t>освоение гуманистических традиций и ценностей современного общества, уважение прав и свобод человека;</w:t>
      </w:r>
    </w:p>
    <w:p w:rsidR="00FF77DB" w:rsidRPr="001E4658" w:rsidRDefault="00FF77DB" w:rsidP="00FF77DB">
      <w:pPr>
        <w:numPr>
          <w:ilvl w:val="0"/>
          <w:numId w:val="1"/>
        </w:numPr>
        <w:tabs>
          <w:tab w:val="clear" w:pos="0"/>
          <w:tab w:val="left" w:pos="709"/>
        </w:tabs>
        <w:suppressAutoHyphens/>
        <w:ind w:left="567" w:firstLine="284"/>
        <w:jc w:val="both"/>
        <w:rPr>
          <w:lang w:eastAsia="ar-SA"/>
        </w:rPr>
      </w:pPr>
      <w:r w:rsidRPr="001E4658">
        <w:rPr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F77DB" w:rsidRPr="001E4658" w:rsidRDefault="00FF77DB" w:rsidP="00FF77DB">
      <w:pPr>
        <w:numPr>
          <w:ilvl w:val="0"/>
          <w:numId w:val="1"/>
        </w:numPr>
        <w:tabs>
          <w:tab w:val="clear" w:pos="0"/>
          <w:tab w:val="left" w:pos="709"/>
        </w:tabs>
        <w:suppressAutoHyphens/>
        <w:ind w:left="567" w:firstLine="284"/>
        <w:jc w:val="both"/>
        <w:rPr>
          <w:lang w:eastAsia="ar-SA"/>
        </w:rPr>
      </w:pPr>
      <w:r w:rsidRPr="001E4658">
        <w:rPr>
          <w:lang w:eastAsia="ar-SA"/>
        </w:rPr>
        <w:lastRenderedPageBreak/>
        <w:t>понимание культурного многообразия мира, уважение к культуре своего и других народов, толерантность.</w:t>
      </w:r>
    </w:p>
    <w:p w:rsidR="00FF77DB" w:rsidRPr="001E4658" w:rsidRDefault="00FF77DB" w:rsidP="00FF77DB">
      <w:pPr>
        <w:tabs>
          <w:tab w:val="left" w:pos="709"/>
        </w:tabs>
        <w:ind w:left="567" w:firstLine="284"/>
        <w:jc w:val="both"/>
        <w:rPr>
          <w:rFonts w:eastAsia="MS Mincho"/>
          <w:lang w:eastAsia="ja-JP"/>
        </w:rPr>
      </w:pPr>
      <w:proofErr w:type="spellStart"/>
      <w:r w:rsidRPr="001E4658">
        <w:rPr>
          <w:rFonts w:eastAsia="MS Mincho"/>
          <w:b/>
          <w:lang w:eastAsia="ja-JP"/>
        </w:rPr>
        <w:t>Метапредметные</w:t>
      </w:r>
      <w:proofErr w:type="spellEnd"/>
      <w:r w:rsidRPr="001E4658">
        <w:rPr>
          <w:rFonts w:eastAsia="MS Mincho"/>
          <w:b/>
          <w:lang w:eastAsia="ja-JP"/>
        </w:rPr>
        <w:t xml:space="preserve"> результаты:</w:t>
      </w:r>
      <w:r w:rsidRPr="001E4658">
        <w:rPr>
          <w:rFonts w:eastAsia="MS Mincho"/>
          <w:lang w:eastAsia="ja-JP"/>
        </w:rPr>
        <w:t xml:space="preserve"> </w:t>
      </w:r>
    </w:p>
    <w:p w:rsidR="00FF77DB" w:rsidRPr="001E4658" w:rsidRDefault="00FF77DB" w:rsidP="00FF77DB">
      <w:pPr>
        <w:numPr>
          <w:ilvl w:val="0"/>
          <w:numId w:val="2"/>
        </w:numPr>
        <w:tabs>
          <w:tab w:val="clear" w:pos="0"/>
          <w:tab w:val="left" w:pos="709"/>
        </w:tabs>
        <w:suppressAutoHyphens/>
        <w:ind w:left="567" w:firstLine="284"/>
        <w:jc w:val="both"/>
        <w:rPr>
          <w:rFonts w:eastAsia="MS Mincho"/>
          <w:lang w:eastAsia="ja-JP"/>
        </w:rPr>
      </w:pPr>
      <w:r w:rsidRPr="001E4658">
        <w:rPr>
          <w:rFonts w:eastAsia="MS Mincho"/>
          <w:lang w:eastAsia="ja-JP"/>
        </w:rPr>
        <w:t>способность сознательно организовывать и регулировать свою деятельность – учебную, общественную и др.;</w:t>
      </w:r>
    </w:p>
    <w:p w:rsidR="00FF77DB" w:rsidRPr="001E4658" w:rsidRDefault="00FF77DB" w:rsidP="00FF77DB">
      <w:pPr>
        <w:numPr>
          <w:ilvl w:val="0"/>
          <w:numId w:val="2"/>
        </w:numPr>
        <w:tabs>
          <w:tab w:val="clear" w:pos="0"/>
          <w:tab w:val="left" w:pos="709"/>
        </w:tabs>
        <w:suppressAutoHyphens/>
        <w:ind w:left="567" w:firstLine="284"/>
        <w:jc w:val="both"/>
        <w:rPr>
          <w:rFonts w:eastAsia="MS Mincho"/>
          <w:lang w:eastAsia="ja-JP"/>
        </w:rPr>
      </w:pPr>
      <w:r w:rsidRPr="001E4658">
        <w:rPr>
          <w:rFonts w:eastAsia="MS Mincho"/>
          <w:lang w:eastAsia="ja-JP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FF77DB" w:rsidRPr="001E4658" w:rsidRDefault="00FF77DB" w:rsidP="00FF77DB">
      <w:pPr>
        <w:numPr>
          <w:ilvl w:val="0"/>
          <w:numId w:val="2"/>
        </w:numPr>
        <w:tabs>
          <w:tab w:val="clear" w:pos="0"/>
          <w:tab w:val="left" w:pos="709"/>
        </w:tabs>
        <w:suppressAutoHyphens/>
        <w:ind w:left="567" w:firstLine="284"/>
        <w:jc w:val="both"/>
        <w:rPr>
          <w:rFonts w:eastAsia="MS Mincho"/>
          <w:lang w:eastAsia="ja-JP"/>
        </w:rPr>
      </w:pPr>
      <w:r w:rsidRPr="001E4658">
        <w:rPr>
          <w:rFonts w:eastAsia="MS Mincho"/>
          <w:lang w:eastAsia="ja-JP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F77DB" w:rsidRPr="001E4658" w:rsidRDefault="00FF77DB" w:rsidP="00FF77DB">
      <w:pPr>
        <w:numPr>
          <w:ilvl w:val="0"/>
          <w:numId w:val="2"/>
        </w:numPr>
        <w:tabs>
          <w:tab w:val="clear" w:pos="0"/>
          <w:tab w:val="left" w:pos="709"/>
        </w:tabs>
        <w:suppressAutoHyphens/>
        <w:ind w:left="567" w:firstLine="284"/>
        <w:jc w:val="both"/>
        <w:rPr>
          <w:rFonts w:eastAsia="MS Mincho"/>
          <w:lang w:eastAsia="ja-JP"/>
        </w:rPr>
      </w:pPr>
      <w:r w:rsidRPr="001E4658">
        <w:rPr>
          <w:rFonts w:eastAsia="MS Mincho"/>
          <w:lang w:eastAsia="ja-JP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FF77DB" w:rsidRPr="001E4658" w:rsidRDefault="00FF77DB" w:rsidP="00FF77DB">
      <w:pPr>
        <w:tabs>
          <w:tab w:val="left" w:pos="709"/>
        </w:tabs>
        <w:ind w:left="567" w:firstLine="284"/>
        <w:jc w:val="both"/>
        <w:rPr>
          <w:rFonts w:eastAsia="MS Mincho"/>
          <w:lang w:eastAsia="ja-JP"/>
        </w:rPr>
      </w:pPr>
      <w:r w:rsidRPr="001E4658">
        <w:rPr>
          <w:rFonts w:eastAsia="MS Mincho"/>
          <w:b/>
          <w:lang w:eastAsia="ja-JP"/>
        </w:rPr>
        <w:t>Предметные результаты:</w:t>
      </w:r>
    </w:p>
    <w:p w:rsidR="00FF77DB" w:rsidRPr="001E4658" w:rsidRDefault="00FF77DB" w:rsidP="00FF77DB">
      <w:pPr>
        <w:numPr>
          <w:ilvl w:val="0"/>
          <w:numId w:val="4"/>
        </w:numPr>
        <w:tabs>
          <w:tab w:val="clear" w:pos="0"/>
          <w:tab w:val="left" w:pos="709"/>
        </w:tabs>
        <w:suppressAutoHyphens/>
        <w:ind w:left="567" w:firstLine="284"/>
        <w:jc w:val="both"/>
        <w:rPr>
          <w:rFonts w:eastAsia="MS Mincho"/>
          <w:lang w:eastAsia="ja-JP"/>
        </w:rPr>
      </w:pPr>
      <w:r w:rsidRPr="001E4658">
        <w:rPr>
          <w:rFonts w:eastAsia="MS Mincho"/>
          <w:lang w:eastAsia="ja-JP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FF77DB" w:rsidRPr="001E4658" w:rsidRDefault="00FF77DB" w:rsidP="00FF77DB">
      <w:pPr>
        <w:numPr>
          <w:ilvl w:val="0"/>
          <w:numId w:val="4"/>
        </w:numPr>
        <w:tabs>
          <w:tab w:val="clear" w:pos="0"/>
          <w:tab w:val="left" w:pos="709"/>
        </w:tabs>
        <w:suppressAutoHyphens/>
        <w:ind w:left="567" w:firstLine="284"/>
        <w:jc w:val="both"/>
        <w:rPr>
          <w:rFonts w:eastAsia="MS Mincho"/>
          <w:lang w:eastAsia="ja-JP"/>
        </w:rPr>
      </w:pPr>
      <w:r w:rsidRPr="001E4658">
        <w:rPr>
          <w:rFonts w:eastAsia="MS Mincho"/>
          <w:lang w:eastAsia="ja-JP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F77DB" w:rsidRPr="001E4658" w:rsidRDefault="00FF77DB" w:rsidP="00FF77DB">
      <w:pPr>
        <w:numPr>
          <w:ilvl w:val="0"/>
          <w:numId w:val="4"/>
        </w:numPr>
        <w:tabs>
          <w:tab w:val="clear" w:pos="0"/>
          <w:tab w:val="left" w:pos="709"/>
        </w:tabs>
        <w:suppressAutoHyphens/>
        <w:ind w:left="567" w:firstLine="284"/>
        <w:jc w:val="both"/>
        <w:rPr>
          <w:rFonts w:eastAsia="MS Mincho"/>
          <w:lang w:eastAsia="ja-JP"/>
        </w:rPr>
      </w:pPr>
      <w:r w:rsidRPr="001E4658">
        <w:rPr>
          <w:rFonts w:eastAsia="MS Mincho"/>
          <w:lang w:eastAsia="ja-JP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FF77DB" w:rsidRPr="001E4658" w:rsidRDefault="00FF77DB" w:rsidP="00FF77DB">
      <w:pPr>
        <w:numPr>
          <w:ilvl w:val="0"/>
          <w:numId w:val="4"/>
        </w:numPr>
        <w:tabs>
          <w:tab w:val="clear" w:pos="0"/>
          <w:tab w:val="left" w:pos="709"/>
        </w:tabs>
        <w:suppressAutoHyphens/>
        <w:ind w:left="567" w:firstLine="284"/>
        <w:jc w:val="both"/>
        <w:rPr>
          <w:rFonts w:eastAsia="MS Mincho"/>
          <w:lang w:eastAsia="ja-JP"/>
        </w:rPr>
      </w:pPr>
      <w:r w:rsidRPr="001E4658">
        <w:rPr>
          <w:rFonts w:eastAsia="MS Mincho"/>
          <w:lang w:eastAsia="ja-JP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FF77DB" w:rsidRPr="001E4658" w:rsidRDefault="00FF77DB" w:rsidP="00FF77DB">
      <w:pPr>
        <w:numPr>
          <w:ilvl w:val="0"/>
          <w:numId w:val="4"/>
        </w:numPr>
        <w:tabs>
          <w:tab w:val="clear" w:pos="0"/>
          <w:tab w:val="left" w:pos="709"/>
        </w:tabs>
        <w:suppressAutoHyphens/>
        <w:ind w:left="567" w:firstLine="284"/>
        <w:jc w:val="both"/>
        <w:rPr>
          <w:rFonts w:eastAsia="MS Mincho"/>
          <w:b/>
          <w:lang w:eastAsia="ja-JP"/>
        </w:rPr>
      </w:pPr>
      <w:r w:rsidRPr="001E4658">
        <w:rPr>
          <w:rFonts w:eastAsia="MS Mincho"/>
          <w:lang w:eastAsia="ja-JP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F77DB" w:rsidRPr="001E4658" w:rsidRDefault="00FF77DB" w:rsidP="00FF77DB">
      <w:pPr>
        <w:tabs>
          <w:tab w:val="left" w:pos="0"/>
          <w:tab w:val="left" w:pos="360"/>
        </w:tabs>
        <w:spacing w:line="288" w:lineRule="auto"/>
        <w:ind w:left="2007"/>
        <w:rPr>
          <w:rFonts w:eastAsia="SimSun"/>
          <w:color w:val="000000"/>
          <w:lang w:eastAsia="zh-CN"/>
        </w:rPr>
      </w:pPr>
    </w:p>
    <w:p w:rsidR="00FF77DB" w:rsidRPr="001E4658" w:rsidRDefault="00FF77DB" w:rsidP="00FF77DB">
      <w:pPr>
        <w:tabs>
          <w:tab w:val="left" w:pos="0"/>
          <w:tab w:val="left" w:pos="360"/>
        </w:tabs>
        <w:spacing w:line="288" w:lineRule="auto"/>
        <w:ind w:left="2007"/>
        <w:rPr>
          <w:rFonts w:eastAsia="SimSun"/>
          <w:color w:val="000000"/>
          <w:lang w:eastAsia="zh-CN"/>
        </w:rPr>
      </w:pPr>
    </w:p>
    <w:p w:rsidR="00FF77DB" w:rsidRPr="005B12C6" w:rsidRDefault="00FF77DB" w:rsidP="00FF77DB">
      <w:pPr>
        <w:autoSpaceDE w:val="0"/>
        <w:autoSpaceDN w:val="0"/>
        <w:adjustRightInd w:val="0"/>
        <w:jc w:val="both"/>
        <w:rPr>
          <w:b/>
        </w:rPr>
      </w:pPr>
      <w:r w:rsidRPr="005B12C6">
        <w:rPr>
          <w:b/>
        </w:rPr>
        <w:t>В результате изучения истории в 8 классе выпускник научится:</w:t>
      </w:r>
    </w:p>
    <w:p w:rsidR="00FF77DB" w:rsidRPr="001E4658" w:rsidRDefault="00FF77DB" w:rsidP="00FF77DB">
      <w:pPr>
        <w:autoSpaceDE w:val="0"/>
        <w:autoSpaceDN w:val="0"/>
        <w:adjustRightInd w:val="0"/>
        <w:jc w:val="both"/>
        <w:rPr>
          <w:b/>
          <w:i/>
        </w:rPr>
      </w:pPr>
    </w:p>
    <w:p w:rsidR="00FF77DB" w:rsidRPr="001E4658" w:rsidRDefault="00FF77DB" w:rsidP="00FF77D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1E4658">
        <w:rPr>
          <w:b/>
          <w:bCs/>
        </w:rPr>
        <w:t>-</w:t>
      </w:r>
      <w:r w:rsidRPr="001E4658"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F77DB" w:rsidRPr="001E4658" w:rsidRDefault="00FF77DB" w:rsidP="00FF77D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1E4658">
        <w:t>-использовать историческую карту как источник информации 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передвижений-походов, завоеваний, колонизации и др.</w:t>
      </w:r>
    </w:p>
    <w:p w:rsidR="00FF77DB" w:rsidRPr="001E4658" w:rsidRDefault="00FF77DB" w:rsidP="00FF77D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1E4658">
        <w:t>-анализировать информацию из различных источников по отечественной и всеобщей истории Нового времени;</w:t>
      </w:r>
    </w:p>
    <w:p w:rsidR="00FF77DB" w:rsidRPr="001E4658" w:rsidRDefault="00FF77DB" w:rsidP="00FF77D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1E4658">
        <w:t>-составлять описание образа жизни основных социальных групп в России и в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F77DB" w:rsidRPr="001E4658" w:rsidRDefault="00FF77DB" w:rsidP="00FF77D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1E4658">
        <w:t>-систематизировать исторический материал, содержащийся в учебной и дополнительной литературе по Всеобщей истории Нового времени;</w:t>
      </w:r>
    </w:p>
    <w:p w:rsidR="00FF77DB" w:rsidRPr="001E4658" w:rsidRDefault="00FF77DB" w:rsidP="00FF77D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1E4658">
        <w:lastRenderedPageBreak/>
        <w:t>-раскрывать характерные, существенные черты: а</w:t>
      </w:r>
      <w:proofErr w:type="gramStart"/>
      <w:r w:rsidRPr="001E4658">
        <w:t>)э</w:t>
      </w:r>
      <w:proofErr w:type="gramEnd"/>
      <w:r w:rsidRPr="001E4658">
        <w:t xml:space="preserve">кономических  и социальных отношений и политического строя государств в Новое время; б)эволюции политического строя (включая понятия «монархия», «самодержавие», «абсолютизм» и др.) в) развития общественного движения («консерватизм», «либерализм», «социализм»);г)представлений о мире и общественных  ценностях; </w:t>
      </w:r>
      <w:proofErr w:type="spellStart"/>
      <w:r w:rsidRPr="001E4658">
        <w:t>д</w:t>
      </w:r>
      <w:proofErr w:type="spellEnd"/>
      <w:r w:rsidRPr="001E4658">
        <w:t>)художественной культуры Нового времени;</w:t>
      </w:r>
    </w:p>
    <w:p w:rsidR="00FF77DB" w:rsidRPr="001E4658" w:rsidRDefault="00FF77DB" w:rsidP="00FF77D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1E4658">
        <w:t>-объяснять причины и следствия ключевых событий и процессов истории Нового времени;</w:t>
      </w:r>
    </w:p>
    <w:p w:rsidR="00FF77DB" w:rsidRPr="001E4658" w:rsidRDefault="00FF77DB" w:rsidP="00FF77D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1E4658">
        <w:t>-сопоставлять развитие России и других стран в Новое время, сравнивать исторические ситуации и события;</w:t>
      </w:r>
    </w:p>
    <w:p w:rsidR="00FF77DB" w:rsidRPr="001E4658" w:rsidRDefault="00FF77DB" w:rsidP="00FF77D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1E4658">
        <w:t>-давать оценку событиям и личностям отечественной и всеобщей истории Нового времени.</w:t>
      </w:r>
    </w:p>
    <w:p w:rsidR="00FF77DB" w:rsidRPr="001E4658" w:rsidRDefault="00FF77DB" w:rsidP="00FF77D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1E4658">
        <w:t>-применять понятийный аппарат и приемы исторического анализа для раскрытия сущности и значения следующих событий и явлений: Смутное время, формирование абсолютизма, закрепощение крестьян, реформы Петра Великого, дворцовые перевороты, «просвещенный абсолютизм»;</w:t>
      </w:r>
    </w:p>
    <w:p w:rsidR="00FF77DB" w:rsidRPr="001E4658" w:rsidRDefault="00FF77DB" w:rsidP="00FF77D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1E4658">
        <w:rPr>
          <w:b/>
          <w:bCs/>
        </w:rPr>
        <w:t>-</w:t>
      </w:r>
      <w:r w:rsidRPr="001E4658">
        <w:t xml:space="preserve">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  (первые Романовы, эпоха Петра Великого, период дворцовых переворотов, период правления Екатерины II и Павла I);</w:t>
      </w:r>
      <w:proofErr w:type="gramEnd"/>
    </w:p>
    <w:p w:rsidR="00FF77DB" w:rsidRPr="001E4658" w:rsidRDefault="00FF77DB" w:rsidP="00FF77D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1E4658">
        <w:t>-давать оценку личности и деятельности Бориса Годунова, Василия Шуйского, К. Минина, Д. Пожарского, Степана Разина, М.В. Ломоносова и др.)</w:t>
      </w:r>
    </w:p>
    <w:p w:rsidR="00FF77DB" w:rsidRPr="001E4658" w:rsidRDefault="00FF77DB" w:rsidP="00FF77D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1E4658">
        <w:t>- применять исторические знания для выявления и сохранения исторических и культурных памятников истории России до конца XVIII века</w:t>
      </w:r>
      <w:r w:rsidRPr="001E4658">
        <w:rPr>
          <w:b/>
          <w:bCs/>
        </w:rPr>
        <w:t xml:space="preserve"> </w:t>
      </w:r>
    </w:p>
    <w:p w:rsidR="00FF77DB" w:rsidRPr="001E4658" w:rsidRDefault="00FF77DB" w:rsidP="00FF77D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i/>
          <w:iCs/>
        </w:rPr>
      </w:pPr>
      <w:r w:rsidRPr="001E4658">
        <w:rPr>
          <w:b/>
          <w:i/>
          <w:iCs/>
        </w:rPr>
        <w:t>Выпускник получит возможность научиться:</w:t>
      </w:r>
    </w:p>
    <w:p w:rsidR="00FF77DB" w:rsidRPr="001E4658" w:rsidRDefault="00FF77DB" w:rsidP="00FF77D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1E4658">
        <w:rPr>
          <w:iCs/>
        </w:rPr>
        <w:t>-используя историческую карту, характеризовать социально-экономическое и политическое развитие стран в Новое время;</w:t>
      </w:r>
    </w:p>
    <w:p w:rsidR="00FF77DB" w:rsidRPr="001E4658" w:rsidRDefault="00FF77DB" w:rsidP="00FF77D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1E4658">
        <w:rPr>
          <w:iCs/>
        </w:rPr>
        <w:t>-использовать элементы источниковедческого анализа при работе с историческими материалами;</w:t>
      </w:r>
    </w:p>
    <w:p w:rsidR="00FF77DB" w:rsidRPr="001E4658" w:rsidRDefault="00FF77DB" w:rsidP="00FF77DB">
      <w:pPr>
        <w:numPr>
          <w:ilvl w:val="0"/>
          <w:numId w:val="5"/>
        </w:numPr>
        <w:spacing w:line="276" w:lineRule="auto"/>
        <w:rPr>
          <w:iCs/>
        </w:rPr>
      </w:pPr>
      <w:r w:rsidRPr="001E4658">
        <w:rPr>
          <w:iCs/>
        </w:rPr>
        <w:t>-сравнивать развитие России и других стран в Новое время</w:t>
      </w:r>
    </w:p>
    <w:p w:rsidR="00FF77DB" w:rsidRPr="001E4658" w:rsidRDefault="00FF77DB" w:rsidP="00FF77D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1E4658">
        <w:rPr>
          <w:iCs/>
        </w:rPr>
        <w:t>-используя историческую карту, характеризовать социально-экономическое и политическое развитие России;</w:t>
      </w:r>
    </w:p>
    <w:p w:rsidR="00FF77DB" w:rsidRPr="001E4658" w:rsidRDefault="00FF77DB" w:rsidP="00FF77D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1E4658">
        <w:rPr>
          <w:iCs/>
        </w:rPr>
        <w:t>-использовать элементы источниковедческого анализа при работе с историческими материалами;</w:t>
      </w:r>
    </w:p>
    <w:p w:rsidR="00FF77DB" w:rsidRPr="001E4658" w:rsidRDefault="00FF77DB" w:rsidP="00FF77DB">
      <w:pPr>
        <w:numPr>
          <w:ilvl w:val="0"/>
          <w:numId w:val="5"/>
        </w:numPr>
        <w:spacing w:line="276" w:lineRule="auto"/>
        <w:rPr>
          <w:iCs/>
        </w:rPr>
      </w:pPr>
      <w:r w:rsidRPr="001E4658">
        <w:rPr>
          <w:iCs/>
        </w:rPr>
        <w:t xml:space="preserve">-сравнивать развитие России и других стран в Новое время. </w:t>
      </w:r>
    </w:p>
    <w:p w:rsidR="00FF77DB" w:rsidRPr="002E2CFF" w:rsidRDefault="00FF77DB" w:rsidP="00FF77DB">
      <w:pPr>
        <w:ind w:left="1440"/>
        <w:jc w:val="both"/>
        <w:outlineLvl w:val="0"/>
        <w:rPr>
          <w:rFonts w:eastAsia="MS Mincho"/>
          <w:b/>
          <w:bCs/>
          <w:lang w:eastAsia="ja-JP"/>
        </w:rPr>
      </w:pPr>
    </w:p>
    <w:p w:rsidR="00FF77DB" w:rsidRPr="00686740" w:rsidRDefault="00FF77DB" w:rsidP="00623C3E">
      <w:pPr>
        <w:rPr>
          <w:spacing w:val="-16"/>
        </w:rPr>
      </w:pPr>
    </w:p>
    <w:p w:rsidR="000E1F11" w:rsidRDefault="000E1F11" w:rsidP="000E1F11">
      <w:pPr>
        <w:jc w:val="both"/>
        <w:rPr>
          <w:b/>
        </w:rPr>
      </w:pPr>
      <w:r w:rsidRPr="00B26E90">
        <w:rPr>
          <w:b/>
        </w:rPr>
        <w:t>Структура дисциплины</w:t>
      </w:r>
    </w:p>
    <w:p w:rsidR="00FF77DB" w:rsidRPr="00B26E90" w:rsidRDefault="00FF77DB" w:rsidP="000E1F11">
      <w:pPr>
        <w:jc w:val="both"/>
        <w:rPr>
          <w:b/>
        </w:rPr>
      </w:pPr>
      <w:r w:rsidRPr="005E4FC8">
        <w:rPr>
          <w:b/>
          <w:bCs/>
          <w:color w:val="000000"/>
          <w:u w:val="single"/>
        </w:rPr>
        <w:t>История России</w:t>
      </w:r>
      <w:r w:rsidRPr="005E4FC8">
        <w:rPr>
          <w:b/>
          <w:caps/>
          <w:u w:val="single"/>
        </w:rPr>
        <w:t xml:space="preserve">  конец  </w:t>
      </w:r>
      <w:r w:rsidRPr="005E4FC8">
        <w:rPr>
          <w:b/>
          <w:caps/>
          <w:u w:val="single"/>
          <w:lang w:val="en-US"/>
        </w:rPr>
        <w:t>XVII</w:t>
      </w:r>
      <w:r w:rsidRPr="005E4FC8">
        <w:rPr>
          <w:b/>
          <w:caps/>
          <w:u w:val="single"/>
        </w:rPr>
        <w:t xml:space="preserve"> –</w:t>
      </w:r>
      <w:r w:rsidRPr="005E4FC8">
        <w:rPr>
          <w:b/>
          <w:caps/>
          <w:u w:val="single"/>
          <w:lang w:val="en-US"/>
        </w:rPr>
        <w:t>XVIII</w:t>
      </w:r>
      <w:r w:rsidRPr="005E4FC8">
        <w:rPr>
          <w:b/>
          <w:caps/>
          <w:u w:val="single"/>
        </w:rPr>
        <w:t xml:space="preserve"> </w:t>
      </w:r>
      <w:r w:rsidRPr="005E4FC8">
        <w:rPr>
          <w:b/>
          <w:u w:val="single"/>
        </w:rPr>
        <w:t>вв</w:t>
      </w:r>
      <w:r w:rsidRPr="005E4FC8">
        <w:rPr>
          <w:b/>
          <w:caps/>
          <w:u w:val="single"/>
        </w:rPr>
        <w:t>.</w:t>
      </w:r>
    </w:p>
    <w:p w:rsidR="00FF77DB" w:rsidRPr="00FF77DB" w:rsidRDefault="00FF77DB" w:rsidP="000E1F11">
      <w:pPr>
        <w:rPr>
          <w:bCs/>
        </w:rPr>
      </w:pPr>
      <w:r w:rsidRPr="00FF77DB">
        <w:rPr>
          <w:bCs/>
        </w:rPr>
        <w:t>Рождение Российской империи</w:t>
      </w:r>
    </w:p>
    <w:p w:rsidR="00FF77DB" w:rsidRDefault="00FF77DB" w:rsidP="000E1F11">
      <w:pPr>
        <w:rPr>
          <w:bCs/>
        </w:rPr>
      </w:pPr>
      <w:r w:rsidRPr="00FF77DB">
        <w:rPr>
          <w:bCs/>
        </w:rPr>
        <w:t xml:space="preserve">Россия  в 1725-1762 </w:t>
      </w:r>
      <w:proofErr w:type="spellStart"/>
      <w:proofErr w:type="gramStart"/>
      <w:r w:rsidRPr="00FF77DB">
        <w:rPr>
          <w:bCs/>
        </w:rPr>
        <w:t>гг</w:t>
      </w:r>
      <w:proofErr w:type="spellEnd"/>
      <w:proofErr w:type="gramEnd"/>
    </w:p>
    <w:p w:rsidR="00FF77DB" w:rsidRDefault="00FF77DB" w:rsidP="000E1F11">
      <w:pPr>
        <w:rPr>
          <w:bCs/>
        </w:rPr>
      </w:pPr>
      <w:r w:rsidRPr="00FF77DB">
        <w:rPr>
          <w:bCs/>
        </w:rPr>
        <w:t xml:space="preserve">«Просвещенный абсолютизм». Правление Екатерины </w:t>
      </w:r>
      <w:r w:rsidRPr="00FF77DB">
        <w:rPr>
          <w:bCs/>
          <w:lang w:val="en-US"/>
        </w:rPr>
        <w:t>II</w:t>
      </w:r>
      <w:r w:rsidRPr="00FF77DB">
        <w:rPr>
          <w:bCs/>
        </w:rPr>
        <w:t>.</w:t>
      </w:r>
    </w:p>
    <w:p w:rsidR="00FF77DB" w:rsidRDefault="00FF77DB" w:rsidP="000E1F11">
      <w:pPr>
        <w:rPr>
          <w:b/>
          <w:bCs/>
          <w:color w:val="000000"/>
          <w:u w:val="single"/>
        </w:rPr>
      </w:pPr>
      <w:r w:rsidRPr="005E4FC8">
        <w:rPr>
          <w:b/>
          <w:bCs/>
          <w:color w:val="000000"/>
          <w:u w:val="single"/>
        </w:rPr>
        <w:t>История Нового времени.</w:t>
      </w:r>
    </w:p>
    <w:p w:rsidR="00FF77DB" w:rsidRPr="00FF77DB" w:rsidRDefault="00FF77DB" w:rsidP="000E1F11">
      <w:pPr>
        <w:rPr>
          <w:bCs/>
          <w:color w:val="000000"/>
        </w:rPr>
      </w:pPr>
      <w:r w:rsidRPr="00FF77DB">
        <w:rPr>
          <w:bCs/>
          <w:color w:val="000000"/>
        </w:rPr>
        <w:t>Становление индустриального общества</w:t>
      </w:r>
    </w:p>
    <w:p w:rsidR="00FF77DB" w:rsidRPr="00FF77DB" w:rsidRDefault="00FF77DB" w:rsidP="000E1F11">
      <w:pPr>
        <w:rPr>
          <w:bCs/>
          <w:color w:val="000000"/>
        </w:rPr>
      </w:pPr>
      <w:r w:rsidRPr="00FF77DB">
        <w:rPr>
          <w:bCs/>
          <w:color w:val="000000"/>
        </w:rPr>
        <w:t>Строительство новой Европы</w:t>
      </w:r>
    </w:p>
    <w:p w:rsidR="00FF77DB" w:rsidRPr="00FF77DB" w:rsidRDefault="00FF77DB" w:rsidP="000E1F11">
      <w:pPr>
        <w:rPr>
          <w:bCs/>
          <w:color w:val="000000"/>
        </w:rPr>
      </w:pPr>
      <w:r w:rsidRPr="00FF77DB">
        <w:rPr>
          <w:bCs/>
          <w:color w:val="000000"/>
        </w:rPr>
        <w:t>Европа время реформ и колониальных захватов</w:t>
      </w:r>
    </w:p>
    <w:p w:rsidR="00FF77DB" w:rsidRPr="00FF77DB" w:rsidRDefault="00FF77DB" w:rsidP="000E1F11">
      <w:pPr>
        <w:rPr>
          <w:bCs/>
          <w:color w:val="000000"/>
        </w:rPr>
      </w:pPr>
      <w:r w:rsidRPr="00FF77DB">
        <w:rPr>
          <w:bCs/>
          <w:color w:val="000000"/>
        </w:rPr>
        <w:lastRenderedPageBreak/>
        <w:t>Две Америки</w:t>
      </w:r>
    </w:p>
    <w:p w:rsidR="00FF77DB" w:rsidRPr="00FF77DB" w:rsidRDefault="00FF77DB" w:rsidP="000E1F11">
      <w:pPr>
        <w:rPr>
          <w:bCs/>
          <w:color w:val="000000"/>
        </w:rPr>
      </w:pPr>
      <w:r w:rsidRPr="00FF77DB">
        <w:rPr>
          <w:bCs/>
          <w:color w:val="000000"/>
        </w:rPr>
        <w:t>Традиционные общества перед выбором: модернизация или потеря независимости</w:t>
      </w:r>
    </w:p>
    <w:p w:rsidR="00FF77DB" w:rsidRPr="00FF77DB" w:rsidRDefault="00FF77DB" w:rsidP="000E1F11">
      <w:pPr>
        <w:rPr>
          <w:bCs/>
          <w:color w:val="000000"/>
        </w:rPr>
      </w:pPr>
      <w:r w:rsidRPr="00FF77DB">
        <w:rPr>
          <w:bCs/>
          <w:color w:val="000000"/>
        </w:rPr>
        <w:t xml:space="preserve">Международные отношения в конце XIX – начале XX </w:t>
      </w:r>
      <w:proofErr w:type="spellStart"/>
      <w:proofErr w:type="gramStart"/>
      <w:r w:rsidRPr="00FF77DB">
        <w:rPr>
          <w:bCs/>
          <w:color w:val="000000"/>
        </w:rPr>
        <w:t>вв</w:t>
      </w:r>
      <w:proofErr w:type="spellEnd"/>
      <w:proofErr w:type="gramEnd"/>
    </w:p>
    <w:p w:rsidR="000E1F11" w:rsidRPr="00FF77DB" w:rsidRDefault="000E1F11" w:rsidP="000E1F11"/>
    <w:p w:rsidR="000E1F11" w:rsidRPr="00B26E90" w:rsidRDefault="000E1F11" w:rsidP="000E1F11">
      <w:pPr>
        <w:jc w:val="both"/>
        <w:rPr>
          <w:b/>
        </w:rPr>
      </w:pPr>
      <w:r w:rsidRPr="00B26E90">
        <w:rPr>
          <w:b/>
        </w:rPr>
        <w:t>Общая трудоёмкость дисциплины</w:t>
      </w:r>
    </w:p>
    <w:p w:rsidR="000E1F11" w:rsidRPr="00686740" w:rsidRDefault="000E1F11" w:rsidP="000E1F11">
      <w:pPr>
        <w:rPr>
          <w:spacing w:val="-16"/>
        </w:rPr>
      </w:pPr>
      <w:r w:rsidRPr="00686740">
        <w:rPr>
          <w:spacing w:val="-16"/>
        </w:rPr>
        <w:t xml:space="preserve">Программа рассчитана на </w:t>
      </w:r>
      <w:r w:rsidR="00FF77DB">
        <w:rPr>
          <w:spacing w:val="-16"/>
        </w:rPr>
        <w:t xml:space="preserve"> 70</w:t>
      </w:r>
      <w:r>
        <w:rPr>
          <w:spacing w:val="-16"/>
        </w:rPr>
        <w:t xml:space="preserve"> часов (</w:t>
      </w:r>
      <w:r w:rsidR="00FF77DB">
        <w:rPr>
          <w:spacing w:val="-16"/>
        </w:rPr>
        <w:t>2</w:t>
      </w:r>
      <w:r>
        <w:rPr>
          <w:spacing w:val="-16"/>
        </w:rPr>
        <w:t xml:space="preserve"> часа в неделю),  из них 4</w:t>
      </w:r>
      <w:r w:rsidR="00FF77DB">
        <w:rPr>
          <w:spacing w:val="-16"/>
        </w:rPr>
        <w:t xml:space="preserve">2 </w:t>
      </w:r>
      <w:r>
        <w:rPr>
          <w:spacing w:val="-16"/>
        </w:rPr>
        <w:t>час</w:t>
      </w:r>
      <w:r w:rsidR="00FF77DB">
        <w:rPr>
          <w:spacing w:val="-16"/>
        </w:rPr>
        <w:t xml:space="preserve">а </w:t>
      </w:r>
      <w:r>
        <w:rPr>
          <w:spacing w:val="-16"/>
        </w:rPr>
        <w:t>отведено на изучение истории России   и 2</w:t>
      </w:r>
      <w:r w:rsidR="00FF77DB">
        <w:rPr>
          <w:spacing w:val="-16"/>
        </w:rPr>
        <w:t>8</w:t>
      </w:r>
      <w:r>
        <w:rPr>
          <w:spacing w:val="-16"/>
        </w:rPr>
        <w:t xml:space="preserve"> час</w:t>
      </w:r>
      <w:r w:rsidR="00FF77DB">
        <w:rPr>
          <w:spacing w:val="-16"/>
        </w:rPr>
        <w:t>ов</w:t>
      </w:r>
      <w:r>
        <w:rPr>
          <w:spacing w:val="-16"/>
        </w:rPr>
        <w:t xml:space="preserve"> на изучение всеобщей истории </w:t>
      </w:r>
      <w:proofErr w:type="gramStart"/>
      <w:r>
        <w:rPr>
          <w:spacing w:val="-16"/>
          <w:lang w:val="en-US"/>
        </w:rPr>
        <w:t>XIX</w:t>
      </w:r>
      <w:proofErr w:type="gramEnd"/>
      <w:r>
        <w:rPr>
          <w:spacing w:val="-16"/>
        </w:rPr>
        <w:t>века</w:t>
      </w:r>
      <w:r w:rsidR="00FF77DB">
        <w:rPr>
          <w:spacing w:val="-16"/>
        </w:rPr>
        <w:t>.</w:t>
      </w:r>
    </w:p>
    <w:p w:rsidR="000E1F11" w:rsidRDefault="000E1F11" w:rsidP="000E1F11">
      <w:pPr>
        <w:pStyle w:val="1"/>
        <w:shd w:val="clear" w:color="auto" w:fill="FFFFFF"/>
        <w:jc w:val="both"/>
        <w:rPr>
          <w:b/>
          <w:color w:val="000000"/>
          <w:spacing w:val="-2"/>
          <w:sz w:val="24"/>
          <w:szCs w:val="24"/>
        </w:rPr>
      </w:pPr>
      <w:r w:rsidRPr="00B26E90">
        <w:rPr>
          <w:b/>
          <w:color w:val="000000"/>
          <w:spacing w:val="-2"/>
          <w:sz w:val="24"/>
          <w:szCs w:val="24"/>
        </w:rPr>
        <w:t>Формы контроля.</w:t>
      </w:r>
    </w:p>
    <w:p w:rsidR="000E1F11" w:rsidRPr="00B26E90" w:rsidRDefault="000E1F11" w:rsidP="000E1F11">
      <w:pPr>
        <w:pStyle w:val="1"/>
        <w:shd w:val="clear" w:color="auto" w:fill="FFFFFF"/>
        <w:jc w:val="both"/>
        <w:rPr>
          <w:b/>
          <w:color w:val="000000"/>
          <w:spacing w:val="-2"/>
          <w:sz w:val="24"/>
          <w:szCs w:val="24"/>
        </w:rPr>
      </w:pPr>
      <w:r w:rsidRPr="005D5A17">
        <w:rPr>
          <w:color w:val="000000"/>
          <w:sz w:val="24"/>
          <w:szCs w:val="24"/>
        </w:rPr>
        <w:t>Устные ответы учащихся (фронтальный или индивидуальный опрос)</w:t>
      </w:r>
      <w:r>
        <w:rPr>
          <w:color w:val="000000"/>
          <w:sz w:val="24"/>
          <w:szCs w:val="24"/>
        </w:rPr>
        <w:t>.</w:t>
      </w:r>
    </w:p>
    <w:p w:rsidR="000E1F11" w:rsidRPr="00B26E90" w:rsidRDefault="000E1F11" w:rsidP="000E1F11">
      <w:pPr>
        <w:shd w:val="clear" w:color="auto" w:fill="FFFFFF"/>
        <w:jc w:val="both"/>
        <w:rPr>
          <w:color w:val="000000"/>
        </w:rPr>
      </w:pPr>
      <w:r w:rsidRPr="00B26E90">
        <w:rPr>
          <w:color w:val="000000"/>
        </w:rPr>
        <w:t>Самостоятельные и контрольные работы, работы по итогам пройденных тем.</w:t>
      </w:r>
    </w:p>
    <w:p w:rsidR="000E1F11" w:rsidRPr="00B26E90" w:rsidRDefault="000E1F11" w:rsidP="000E1F11">
      <w:pPr>
        <w:shd w:val="clear" w:color="auto" w:fill="FFFFFF"/>
        <w:jc w:val="both"/>
        <w:rPr>
          <w:color w:val="000000"/>
        </w:rPr>
      </w:pPr>
      <w:r w:rsidRPr="00B26E90">
        <w:rPr>
          <w:color w:val="000000"/>
        </w:rPr>
        <w:t>Тестовый контроль. Зачеты.</w:t>
      </w:r>
    </w:p>
    <w:p w:rsidR="000E1F11" w:rsidRPr="00B26E90" w:rsidRDefault="000E1F11" w:rsidP="000E1F11">
      <w:pPr>
        <w:shd w:val="clear" w:color="auto" w:fill="FFFFFF"/>
        <w:jc w:val="both"/>
        <w:rPr>
          <w:color w:val="000000"/>
        </w:rPr>
      </w:pPr>
      <w:r w:rsidRPr="00B26E90">
        <w:rPr>
          <w:color w:val="000000"/>
        </w:rPr>
        <w:t>Итоговая контрольная работа в конце учебного года.</w:t>
      </w:r>
    </w:p>
    <w:p w:rsidR="000E1F11" w:rsidRPr="00B26E90" w:rsidRDefault="000E1F11" w:rsidP="000E1F11">
      <w:pPr>
        <w:pStyle w:val="1"/>
        <w:shd w:val="clear" w:color="auto" w:fill="FFFFFF"/>
        <w:ind w:right="1"/>
        <w:jc w:val="both"/>
        <w:rPr>
          <w:color w:val="000000"/>
          <w:spacing w:val="-2"/>
          <w:sz w:val="24"/>
          <w:szCs w:val="24"/>
        </w:rPr>
      </w:pPr>
    </w:p>
    <w:p w:rsidR="000E1F11" w:rsidRPr="008C0BD9" w:rsidRDefault="000E1F11" w:rsidP="000E1F11">
      <w:pPr>
        <w:rPr>
          <w:sz w:val="28"/>
          <w:szCs w:val="28"/>
        </w:rPr>
      </w:pPr>
      <w:bookmarkStart w:id="0" w:name="_GoBack"/>
      <w:bookmarkEnd w:id="0"/>
    </w:p>
    <w:sectPr w:rsidR="000E1F11" w:rsidRPr="008C0BD9" w:rsidSect="0080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324C532E"/>
    <w:multiLevelType w:val="hybridMultilevel"/>
    <w:tmpl w:val="9496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1F11"/>
    <w:rsid w:val="000E1F11"/>
    <w:rsid w:val="0040173C"/>
    <w:rsid w:val="00623C3E"/>
    <w:rsid w:val="008041EA"/>
    <w:rsid w:val="00846ADE"/>
    <w:rsid w:val="00FF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1F11"/>
    <w:pPr>
      <w:spacing w:line="360" w:lineRule="auto"/>
      <w:ind w:firstLine="567"/>
    </w:pPr>
    <w:rPr>
      <w:sz w:val="28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0E1F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0E1F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F77DB"/>
    <w:pPr>
      <w:spacing w:before="100" w:beforeAutospacing="1" w:after="100" w:afterAutospacing="1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1F11"/>
    <w:pPr>
      <w:spacing w:line="360" w:lineRule="auto"/>
      <w:ind w:firstLine="567"/>
    </w:pPr>
    <w:rPr>
      <w:sz w:val="28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0E1F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0E1F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GIGABYTE</cp:lastModifiedBy>
  <cp:revision>3</cp:revision>
  <dcterms:created xsi:type="dcterms:W3CDTF">2018-01-29T19:02:00Z</dcterms:created>
  <dcterms:modified xsi:type="dcterms:W3CDTF">2018-11-06T11:06:00Z</dcterms:modified>
</cp:coreProperties>
</file>