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89" w:rsidRDefault="002B420C" w:rsidP="00FD50BD">
      <w:pPr>
        <w:pStyle w:val="a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D50BD">
        <w:rPr>
          <w:rFonts w:ascii="Times New Roman" w:hAnsi="Times New Roman" w:cs="Times New Roman"/>
          <w:b/>
          <w:sz w:val="22"/>
          <w:szCs w:val="22"/>
        </w:rPr>
        <w:t>Аннотация к рабочей</w:t>
      </w:r>
      <w:r w:rsidR="00756589" w:rsidRPr="00FD50BD">
        <w:rPr>
          <w:rFonts w:ascii="Times New Roman" w:hAnsi="Times New Roman" w:cs="Times New Roman"/>
          <w:b/>
          <w:sz w:val="22"/>
          <w:szCs w:val="22"/>
        </w:rPr>
        <w:t xml:space="preserve"> пр</w:t>
      </w:r>
      <w:r w:rsidRPr="00FD50BD">
        <w:rPr>
          <w:rFonts w:ascii="Times New Roman" w:hAnsi="Times New Roman" w:cs="Times New Roman"/>
          <w:b/>
          <w:sz w:val="22"/>
          <w:szCs w:val="22"/>
        </w:rPr>
        <w:t>ограмме по информатике в 7 классе</w:t>
      </w:r>
      <w:r w:rsidR="00756589" w:rsidRPr="00FD50B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56589" w:rsidRPr="00FD50B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50BD" w:rsidRPr="00FD50BD" w:rsidRDefault="00FD50BD" w:rsidP="00FD50BD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2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7698"/>
      </w:tblGrid>
      <w:tr w:rsidR="00756589" w:rsidRPr="004B2C30" w:rsidTr="002B420C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589" w:rsidRPr="004B2C30" w:rsidRDefault="002907F8" w:rsidP="00FD50BD">
            <w:pPr>
              <w:pStyle w:val="a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>Название дисциплины в соответствии с учебным планом</w:t>
            </w:r>
          </w:p>
        </w:tc>
        <w:tc>
          <w:tcPr>
            <w:tcW w:w="7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589" w:rsidRPr="004B2C30" w:rsidRDefault="00756589" w:rsidP="004C58C4">
            <w:pPr>
              <w:pStyle w:val="aa"/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Информатика</w:t>
            </w:r>
            <w:r w:rsidR="002907F8" w:rsidRPr="004B2C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56589" w:rsidRPr="004B2C30" w:rsidTr="002B420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589" w:rsidRPr="004B2C30" w:rsidRDefault="00756589" w:rsidP="00FD50BD">
            <w:pPr>
              <w:pStyle w:val="a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7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589" w:rsidRPr="004B2C30" w:rsidRDefault="00756589" w:rsidP="00FD50BD">
            <w:pPr>
              <w:pStyle w:val="a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</w:p>
        </w:tc>
      </w:tr>
      <w:tr w:rsidR="00756589" w:rsidRPr="004B2C30" w:rsidTr="002B420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589" w:rsidRPr="004B2C30" w:rsidRDefault="00756589" w:rsidP="00FD50BD">
            <w:pPr>
              <w:pStyle w:val="a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7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E9F" w:rsidRPr="004B2C30" w:rsidRDefault="00E11E9F" w:rsidP="00E11E9F">
            <w:pPr>
              <w:jc w:val="both"/>
              <w:rPr>
                <w:sz w:val="22"/>
                <w:szCs w:val="22"/>
              </w:rPr>
            </w:pPr>
            <w:r w:rsidRPr="004B2C30">
              <w:rPr>
                <w:sz w:val="22"/>
                <w:szCs w:val="22"/>
              </w:rPr>
              <w:t>1 час в неделю – всего 35 часов. В том числе компьютерный практикум 18 часов, контрольные и зачётно-практические работы 4 часа</w:t>
            </w:r>
          </w:p>
          <w:p w:rsidR="00756589" w:rsidRPr="004B2C30" w:rsidRDefault="00756589" w:rsidP="00FD50BD">
            <w:pPr>
              <w:pStyle w:val="a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07F8" w:rsidRPr="004B2C30" w:rsidTr="002B420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F00" w:rsidRPr="004B2C30" w:rsidRDefault="00C84F00" w:rsidP="00FD5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Нормативно-правовая основа</w:t>
            </w:r>
          </w:p>
          <w:p w:rsidR="002907F8" w:rsidRPr="004B2C30" w:rsidRDefault="002907F8" w:rsidP="00FD50BD">
            <w:pPr>
              <w:pStyle w:val="a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58C4" w:rsidRPr="00BA6159" w:rsidRDefault="004C58C4" w:rsidP="004B2C30">
            <w:pPr>
              <w:pStyle w:val="20"/>
              <w:numPr>
                <w:ilvl w:val="0"/>
                <w:numId w:val="11"/>
              </w:numPr>
              <w:tabs>
                <w:tab w:val="left" w:pos="226"/>
              </w:tabs>
              <w:spacing w:after="0" w:line="240" w:lineRule="auto"/>
              <w:ind w:left="510" w:hanging="284"/>
              <w:rPr>
                <w:rFonts w:ascii="Times New Roman" w:hAnsi="Times New Roman"/>
                <w:lang w:val="ru-RU" w:eastAsia="ru-RU"/>
              </w:rPr>
            </w:pPr>
            <w:r w:rsidRPr="00BA6159">
              <w:rPr>
                <w:rFonts w:ascii="Times New Roman" w:hAnsi="Times New Roman"/>
                <w:lang w:val="ru-RU" w:eastAsia="ru-RU"/>
              </w:rPr>
              <w:t xml:space="preserve">Федеральный закон Российской Федерации от 29.12.2012г. № 273-ФЗ “Об образовании в Российской Федерации”. </w:t>
            </w:r>
          </w:p>
          <w:p w:rsidR="004C58C4" w:rsidRPr="00BA6159" w:rsidRDefault="004C58C4" w:rsidP="004B2C30">
            <w:pPr>
              <w:pStyle w:val="20"/>
              <w:numPr>
                <w:ilvl w:val="0"/>
                <w:numId w:val="11"/>
              </w:numPr>
              <w:tabs>
                <w:tab w:val="left" w:pos="226"/>
              </w:tabs>
              <w:spacing w:after="0" w:line="240" w:lineRule="auto"/>
              <w:ind w:left="510" w:hanging="284"/>
              <w:rPr>
                <w:rFonts w:ascii="Times New Roman" w:hAnsi="Times New Roman"/>
                <w:lang w:val="ru-RU" w:eastAsia="ru-RU"/>
              </w:rPr>
            </w:pPr>
            <w:r w:rsidRPr="00BA6159">
              <w:rPr>
                <w:rFonts w:ascii="Times New Roman" w:hAnsi="Times New Roman"/>
                <w:lang w:val="ru-RU" w:eastAsia="ru-RU"/>
              </w:rPr>
              <w:t>Федеральный государственный образовательный стандарт основного о</w:t>
            </w:r>
            <w:r w:rsidRPr="00BA6159">
              <w:rPr>
                <w:rFonts w:ascii="Times New Roman" w:hAnsi="Times New Roman"/>
                <w:lang w:val="ru-RU" w:eastAsia="ru-RU"/>
              </w:rPr>
              <w:t>б</w:t>
            </w:r>
            <w:r w:rsidRPr="00BA6159">
              <w:rPr>
                <w:rFonts w:ascii="Times New Roman" w:hAnsi="Times New Roman"/>
                <w:lang w:val="ru-RU" w:eastAsia="ru-RU"/>
              </w:rPr>
              <w:t>щего образования (приказ Минобразнауки России от 17.12.2010г. №1897) с изменениями (приказ Минобрнауки России от 29.12.14г. №1644)</w:t>
            </w:r>
          </w:p>
          <w:p w:rsidR="002907F8" w:rsidRPr="00BA6159" w:rsidRDefault="002907F8" w:rsidP="00332064">
            <w:pPr>
              <w:pStyle w:val="20"/>
              <w:numPr>
                <w:ilvl w:val="0"/>
                <w:numId w:val="11"/>
              </w:numPr>
              <w:tabs>
                <w:tab w:val="left" w:pos="226"/>
              </w:tabs>
              <w:spacing w:after="0" w:line="240" w:lineRule="auto"/>
              <w:ind w:left="510" w:hanging="284"/>
              <w:rPr>
                <w:rFonts w:ascii="Times New Roman" w:hAnsi="Times New Roman"/>
                <w:lang w:val="ru-RU" w:eastAsia="ru-RU"/>
              </w:rPr>
            </w:pPr>
            <w:r w:rsidRPr="00BA6159">
              <w:rPr>
                <w:rFonts w:ascii="Times New Roman" w:hAnsi="Times New Roman"/>
                <w:lang w:val="ru-RU" w:eastAsia="ru-RU"/>
              </w:rPr>
              <w:t xml:space="preserve">Приказ МинобрнаукиРФ№ 253 от 31.03.2014 г </w:t>
            </w:r>
            <w:hyperlink r:id="rId6" w:tgtFrame="_blank" w:history="1">
              <w:r w:rsidRPr="00BA6159">
                <w:rPr>
                  <w:rStyle w:val="ad"/>
                  <w:rFonts w:ascii="Times New Roman" w:hAnsi="Times New Roman"/>
                  <w:color w:val="auto"/>
                  <w:lang w:val="ru-RU" w:eastAsia="ru-RU"/>
                </w:rPr>
                <w:t xml:space="preserve">«Об утверждении </w:t>
              </w:r>
              <w:proofErr w:type="gramStart"/>
              <w:r w:rsidRPr="00BA6159">
                <w:rPr>
                  <w:rStyle w:val="ad"/>
                  <w:rFonts w:ascii="Times New Roman" w:hAnsi="Times New Roman"/>
                  <w:color w:val="auto"/>
                  <w:lang w:val="ru-RU" w:eastAsia="ru-RU"/>
                </w:rPr>
                <w:t>фед</w:t>
              </w:r>
              <w:r w:rsidRPr="00BA6159">
                <w:rPr>
                  <w:rStyle w:val="ad"/>
                  <w:rFonts w:ascii="Times New Roman" w:hAnsi="Times New Roman"/>
                  <w:color w:val="auto"/>
                  <w:lang w:val="ru-RU" w:eastAsia="ru-RU"/>
                </w:rPr>
                <w:t>е</w:t>
              </w:r>
              <w:r w:rsidRPr="00BA6159">
                <w:rPr>
                  <w:rStyle w:val="ad"/>
                  <w:rFonts w:ascii="Times New Roman" w:hAnsi="Times New Roman"/>
                  <w:color w:val="auto"/>
                  <w:lang w:val="ru-RU" w:eastAsia="ru-RU"/>
                </w:rPr>
                <w:t>рального  перечня</w:t>
              </w:r>
              <w:proofErr w:type="gramEnd"/>
              <w:r w:rsidRPr="00BA6159">
                <w:rPr>
                  <w:rStyle w:val="ad"/>
                  <w:rFonts w:ascii="Times New Roman" w:hAnsi="Times New Roman"/>
                  <w:color w:val="auto"/>
                  <w:lang w:val="ru-RU" w:eastAsia="ru-RU"/>
                </w:rPr>
                <w:t xml:space="preserve">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</w:t>
              </w:r>
              <w:r w:rsidRPr="00BA6159">
                <w:rPr>
                  <w:rStyle w:val="ad"/>
                  <w:rFonts w:ascii="Times New Roman" w:hAnsi="Times New Roman"/>
                  <w:color w:val="auto"/>
                  <w:lang w:val="ru-RU" w:eastAsia="ru-RU"/>
                </w:rPr>
                <w:t>а</w:t>
              </w:r>
              <w:r w:rsidRPr="00BA6159">
                <w:rPr>
                  <w:rStyle w:val="ad"/>
                  <w:rFonts w:ascii="Times New Roman" w:hAnsi="Times New Roman"/>
                  <w:color w:val="auto"/>
                  <w:lang w:val="ru-RU" w:eastAsia="ru-RU"/>
                </w:rPr>
                <w:t>зования»</w:t>
              </w:r>
            </w:hyperlink>
            <w:r w:rsidR="00332064" w:rsidRPr="00BA6159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BA6159">
              <w:rPr>
                <w:rFonts w:ascii="Times New Roman" w:hAnsi="Times New Roman"/>
                <w:bCs/>
                <w:lang w:val="ru-RU" w:eastAsia="ru-RU"/>
              </w:rPr>
              <w:t xml:space="preserve">С изменениями и дополнениями от </w:t>
            </w:r>
            <w:r w:rsidRPr="00BA6159">
              <w:rPr>
                <w:rFonts w:ascii="Times New Roman" w:hAnsi="Times New Roman"/>
                <w:lang w:val="ru-RU" w:eastAsia="ru-RU"/>
              </w:rPr>
              <w:t>5 июля 2017 г.</w:t>
            </w:r>
          </w:p>
          <w:p w:rsidR="003E2F0C" w:rsidRPr="00BA6159" w:rsidRDefault="002907F8" w:rsidP="004B2C30">
            <w:pPr>
              <w:pStyle w:val="20"/>
              <w:numPr>
                <w:ilvl w:val="0"/>
                <w:numId w:val="11"/>
              </w:numPr>
              <w:spacing w:after="0" w:line="240" w:lineRule="auto"/>
              <w:ind w:left="510" w:hanging="284"/>
              <w:rPr>
                <w:rFonts w:ascii="Times New Roman" w:hAnsi="Times New Roman"/>
                <w:lang w:val="ru-RU" w:eastAsia="ru-RU"/>
              </w:rPr>
            </w:pPr>
            <w:r w:rsidRPr="00BA6159">
              <w:rPr>
                <w:rFonts w:ascii="Times New Roman" w:hAnsi="Times New Roman"/>
                <w:lang w:val="ru-RU" w:eastAsia="ru-RU"/>
              </w:rPr>
              <w:t>Примерной программы основного общего образования по информатике и ИКТ,</w:t>
            </w:r>
            <w:r w:rsidR="00C84F00" w:rsidRPr="00BA6159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BA6159">
              <w:rPr>
                <w:rFonts w:ascii="Times New Roman" w:hAnsi="Times New Roman"/>
                <w:lang w:val="ru-RU" w:eastAsia="ru-RU"/>
              </w:rPr>
              <w:t xml:space="preserve">программы базового курса информатики, разработанной авторами </w:t>
            </w:r>
            <w:r w:rsidR="00E11E9F" w:rsidRPr="00BA6159">
              <w:rPr>
                <w:rFonts w:ascii="Times New Roman" w:hAnsi="Times New Roman"/>
                <w:lang w:val="ru-RU" w:eastAsia="ru-RU"/>
              </w:rPr>
              <w:t>Информатика. 7–9 классы: программа для основной школы / И.Г. Семакин и др. </w:t>
            </w:r>
            <w:r w:rsidR="00E11E9F" w:rsidRPr="00BA6159">
              <w:rPr>
                <w:rFonts w:ascii="Times New Roman" w:hAnsi="Times New Roman"/>
                <w:lang w:val="ru-RU" w:eastAsia="ru-RU"/>
              </w:rPr>
              <w:br/>
            </w:r>
            <w:r w:rsidR="00E11E9F" w:rsidRPr="00BA6159">
              <w:rPr>
                <w:rFonts w:ascii="Times New Roman" w:hAnsi="Times New Roman"/>
                <w:bCs/>
                <w:lang w:val="ru-RU" w:eastAsia="ru-RU"/>
              </w:rPr>
              <w:t>Автор(ы): </w:t>
            </w:r>
            <w:r w:rsidR="00E11E9F" w:rsidRPr="00BA6159">
              <w:rPr>
                <w:rFonts w:ascii="Times New Roman" w:hAnsi="Times New Roman"/>
                <w:lang w:val="ru-RU" w:eastAsia="ru-RU"/>
              </w:rPr>
              <w:t>Семакин И. Г. / Цветкова М. С.</w:t>
            </w:r>
            <w:r w:rsidR="00E11E9F" w:rsidRPr="00BA6159">
              <w:rPr>
                <w:rFonts w:ascii="Times New Roman" w:hAnsi="Times New Roman"/>
                <w:lang w:val="ru-RU" w:eastAsia="ru-RU"/>
              </w:rPr>
              <w:br/>
            </w:r>
            <w:r w:rsidR="00E11E9F" w:rsidRPr="00BA6159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Издательство:</w:t>
            </w:r>
            <w:r w:rsidR="00E11E9F" w:rsidRPr="00BA6159">
              <w:rPr>
                <w:rFonts w:ascii="Times New Roman" w:hAnsi="Times New Roman"/>
                <w:shd w:val="clear" w:color="auto" w:fill="FFFFFF"/>
                <w:lang w:val="ru-RU" w:eastAsia="ru-RU"/>
              </w:rPr>
              <w:t> БИНОМ. Лаборатория знаний. 2012 год</w:t>
            </w:r>
            <w:r w:rsidR="00E11E9F" w:rsidRPr="00BA6159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C84F00" w:rsidRPr="00BA6159" w:rsidRDefault="00C84F00" w:rsidP="004B2C30">
            <w:pPr>
              <w:pStyle w:val="20"/>
              <w:numPr>
                <w:ilvl w:val="0"/>
                <w:numId w:val="11"/>
              </w:numPr>
              <w:spacing w:after="0" w:line="240" w:lineRule="auto"/>
              <w:ind w:left="510" w:hanging="284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BA6159">
              <w:rPr>
                <w:rFonts w:ascii="Times New Roman" w:hAnsi="Times New Roman"/>
                <w:lang w:val="ru-RU" w:eastAsia="ru-RU"/>
              </w:rPr>
              <w:t>Учеб</w:t>
            </w:r>
            <w:r w:rsidR="00FD50BD" w:rsidRPr="00BA6159">
              <w:rPr>
                <w:rFonts w:ascii="Times New Roman" w:hAnsi="Times New Roman"/>
                <w:lang w:val="ru-RU" w:eastAsia="ru-RU"/>
              </w:rPr>
              <w:t>ный  план</w:t>
            </w:r>
            <w:proofErr w:type="gramEnd"/>
            <w:r w:rsidR="00FD50BD" w:rsidRPr="00BA6159">
              <w:rPr>
                <w:rFonts w:ascii="Times New Roman" w:hAnsi="Times New Roman"/>
                <w:lang w:val="ru-RU" w:eastAsia="ru-RU"/>
              </w:rPr>
              <w:t xml:space="preserve">  </w:t>
            </w:r>
          </w:p>
          <w:p w:rsidR="002907F8" w:rsidRPr="00BA6159" w:rsidRDefault="00C84F00" w:rsidP="004B2C30">
            <w:pPr>
              <w:pStyle w:val="20"/>
              <w:numPr>
                <w:ilvl w:val="0"/>
                <w:numId w:val="11"/>
              </w:numPr>
              <w:spacing w:after="0" w:line="240" w:lineRule="auto"/>
              <w:ind w:left="510" w:hanging="284"/>
              <w:rPr>
                <w:rFonts w:ascii="Times New Roman" w:hAnsi="Times New Roman"/>
                <w:lang w:val="ru-RU" w:eastAsia="ru-RU"/>
              </w:rPr>
            </w:pPr>
            <w:r w:rsidRPr="00BA6159">
              <w:rPr>
                <w:rFonts w:ascii="Times New Roman" w:hAnsi="Times New Roman"/>
                <w:lang w:val="ru-RU" w:eastAsia="ru-RU"/>
              </w:rPr>
              <w:t xml:space="preserve">Годовой календарный график </w:t>
            </w:r>
          </w:p>
        </w:tc>
      </w:tr>
      <w:tr w:rsidR="00756589" w:rsidRPr="004B2C30" w:rsidTr="002B420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589" w:rsidRPr="004B2C30" w:rsidRDefault="00756589" w:rsidP="00FD50BD">
            <w:pPr>
              <w:pStyle w:val="a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>Реализуемый УМК</w:t>
            </w:r>
          </w:p>
        </w:tc>
        <w:tc>
          <w:tcPr>
            <w:tcW w:w="7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589" w:rsidRPr="004B2C30" w:rsidRDefault="000726E8" w:rsidP="00FD50BD">
            <w:pPr>
              <w:widowControl/>
              <w:snapToGrid w:val="0"/>
              <w:ind w:left="251" w:hanging="14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t xml:space="preserve">Информатика. 7 </w:t>
            </w:r>
            <w:proofErr w:type="gramStart"/>
            <w:r>
              <w:t>класс :</w:t>
            </w:r>
            <w:proofErr w:type="gramEnd"/>
            <w:r>
              <w:t xml:space="preserve"> учебник / И. Г. Семакин, Л. А. Залогова, С. В. Русаков, Л. В. Шестакова. — </w:t>
            </w:r>
            <w:proofErr w:type="gramStart"/>
            <w:r>
              <w:t>М. :</w:t>
            </w:r>
            <w:proofErr w:type="gramEnd"/>
            <w:r>
              <w:t xml:space="preserve"> БИНОМ. Лаборатория знаний, 2016.</w:t>
            </w:r>
          </w:p>
        </w:tc>
      </w:tr>
      <w:tr w:rsidR="00756589" w:rsidRPr="004B2C30" w:rsidTr="008134D4"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6589" w:rsidRPr="004B2C30" w:rsidRDefault="00756589" w:rsidP="00FD50BD">
            <w:pPr>
              <w:pStyle w:val="a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</w:tc>
        <w:tc>
          <w:tcPr>
            <w:tcW w:w="769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6589" w:rsidRPr="004B2C30" w:rsidRDefault="00756589" w:rsidP="00FD50BD">
            <w:pPr>
              <w:numPr>
                <w:ilvl w:val="0"/>
                <w:numId w:val="7"/>
              </w:numPr>
              <w:tabs>
                <w:tab w:val="clear" w:pos="720"/>
                <w:tab w:val="num" w:pos="392"/>
              </w:tabs>
              <w:ind w:left="392" w:hanging="28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B2C30">
              <w:rPr>
                <w:rFonts w:ascii="Times New Roman" w:hAnsi="Times New Roman" w:cs="Times New Roman"/>
                <w:sz w:val="22"/>
                <w:szCs w:val="22"/>
              </w:rPr>
              <w:t>формирование  информационной</w:t>
            </w:r>
            <w:proofErr w:type="gramEnd"/>
            <w:r w:rsidRPr="004B2C30">
              <w:rPr>
                <w:rFonts w:ascii="Times New Roman" w:hAnsi="Times New Roman" w:cs="Times New Roman"/>
                <w:sz w:val="22"/>
                <w:szCs w:val="22"/>
              </w:rPr>
              <w:t xml:space="preserve">  и 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756589" w:rsidRPr="004B2C30" w:rsidRDefault="00756589" w:rsidP="00FD50BD">
            <w:pPr>
              <w:numPr>
                <w:ilvl w:val="0"/>
                <w:numId w:val="7"/>
              </w:numPr>
              <w:tabs>
                <w:tab w:val="clear" w:pos="720"/>
                <w:tab w:val="num" w:pos="392"/>
              </w:tabs>
              <w:ind w:left="392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представления об основных изучаемых </w:t>
            </w:r>
            <w:proofErr w:type="gramStart"/>
            <w:r w:rsidRPr="004B2C30">
              <w:rPr>
                <w:rFonts w:ascii="Times New Roman" w:hAnsi="Times New Roman" w:cs="Times New Roman"/>
                <w:sz w:val="22"/>
                <w:szCs w:val="22"/>
              </w:rPr>
              <w:t>понятиях:  информация</w:t>
            </w:r>
            <w:proofErr w:type="gramEnd"/>
            <w:r w:rsidRPr="004B2C30">
              <w:rPr>
                <w:rFonts w:ascii="Times New Roman" w:hAnsi="Times New Roman" w:cs="Times New Roman"/>
                <w:sz w:val="22"/>
                <w:szCs w:val="22"/>
              </w:rPr>
              <w:t>,  алгоритм,  модель,  —  и  их свойствах;</w:t>
            </w:r>
          </w:p>
          <w:p w:rsidR="00756589" w:rsidRPr="004B2C30" w:rsidRDefault="00756589" w:rsidP="00FD50BD">
            <w:pPr>
              <w:numPr>
                <w:ilvl w:val="0"/>
                <w:numId w:val="7"/>
              </w:numPr>
              <w:tabs>
                <w:tab w:val="clear" w:pos="720"/>
                <w:tab w:val="num" w:pos="392"/>
              </w:tabs>
              <w:ind w:left="392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</w:t>
            </w:r>
            <w:proofErr w:type="gramStart"/>
            <w:r w:rsidRPr="004B2C30">
              <w:rPr>
                <w:rFonts w:ascii="Times New Roman" w:hAnsi="Times New Roman" w:cs="Times New Roman"/>
                <w:sz w:val="22"/>
                <w:szCs w:val="22"/>
              </w:rPr>
              <w:t>знаний  об</w:t>
            </w:r>
            <w:proofErr w:type="gramEnd"/>
            <w:r w:rsidRPr="004B2C30">
              <w:rPr>
                <w:rFonts w:ascii="Times New Roman" w:hAnsi="Times New Roman" w:cs="Times New Roman"/>
                <w:sz w:val="22"/>
                <w:szCs w:val="22"/>
              </w:rPr>
              <w:t xml:space="preserve">  алгоритмических  конструкциях,  логических значениях и операциях; знакомство с одним из языков  программирования  и  основными  алгоритмическими структурами — линейной, условной и циклической;</w:t>
            </w:r>
          </w:p>
          <w:p w:rsidR="00756589" w:rsidRPr="004B2C30" w:rsidRDefault="00756589" w:rsidP="00FD50BD">
            <w:pPr>
              <w:numPr>
                <w:ilvl w:val="0"/>
                <w:numId w:val="7"/>
              </w:numPr>
              <w:tabs>
                <w:tab w:val="clear" w:pos="720"/>
                <w:tab w:val="num" w:pos="392"/>
              </w:tabs>
              <w:ind w:left="392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B2C30">
              <w:rPr>
                <w:rFonts w:ascii="Times New Roman" w:hAnsi="Times New Roman" w:cs="Times New Roman"/>
                <w:sz w:val="22"/>
                <w:szCs w:val="22"/>
              </w:rPr>
              <w:t>формирование  умений</w:t>
            </w:r>
            <w:proofErr w:type="gramEnd"/>
            <w:r w:rsidRPr="004B2C30">
              <w:rPr>
                <w:rFonts w:ascii="Times New Roman" w:hAnsi="Times New Roman" w:cs="Times New Roman"/>
                <w:sz w:val="22"/>
                <w:szCs w:val="22"/>
              </w:rPr>
              <w:t xml:space="preserve">  формализации  и  структурирования  информации,  умения  выбирать  способ представления  данных  в  соответствии  с  поставленной  задачей  —  таблицу,  схему,  график,  диаграмму, с  использованием  соответствующих  программных средств обработки данных;</w:t>
            </w:r>
          </w:p>
          <w:p w:rsidR="00756589" w:rsidRPr="004B2C30" w:rsidRDefault="00756589" w:rsidP="00FD50BD">
            <w:pPr>
              <w:numPr>
                <w:ilvl w:val="0"/>
                <w:numId w:val="7"/>
              </w:numPr>
              <w:tabs>
                <w:tab w:val="clear" w:pos="720"/>
                <w:tab w:val="num" w:pos="392"/>
              </w:tabs>
              <w:ind w:left="392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 Конкретизация целей основного общего образования  </w:t>
            </w:r>
          </w:p>
        </w:tc>
      </w:tr>
      <w:tr w:rsidR="008134D4" w:rsidRPr="004B2C30" w:rsidTr="008134D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4D4" w:rsidRPr="004B2C30" w:rsidRDefault="008134D4" w:rsidP="008134D4">
            <w:pPr>
              <w:pStyle w:val="a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Содержание: </w:t>
            </w:r>
          </w:p>
          <w:p w:rsidR="008134D4" w:rsidRPr="004B2C30" w:rsidRDefault="008134D4" w:rsidP="008134D4">
            <w:pPr>
              <w:pStyle w:val="a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sz w:val="22"/>
                <w:szCs w:val="22"/>
              </w:rPr>
              <w:t>Разделы учебного плана рабочей программы по информатике 7 класс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02C9" w:rsidRPr="004B2C30" w:rsidRDefault="00B602C9" w:rsidP="008134D4">
            <w:pPr>
              <w:ind w:left="392"/>
              <w:rPr>
                <w:sz w:val="22"/>
                <w:szCs w:val="22"/>
              </w:rPr>
            </w:pPr>
            <w:r w:rsidRPr="004B2C30">
              <w:rPr>
                <w:sz w:val="22"/>
                <w:szCs w:val="22"/>
              </w:rPr>
              <w:t>Введение в предмет</w:t>
            </w:r>
          </w:p>
          <w:p w:rsidR="00B602C9" w:rsidRPr="004B2C30" w:rsidRDefault="00B602C9" w:rsidP="008134D4">
            <w:pPr>
              <w:ind w:left="392"/>
              <w:rPr>
                <w:sz w:val="22"/>
                <w:szCs w:val="22"/>
              </w:rPr>
            </w:pPr>
            <w:r w:rsidRPr="004B2C30">
              <w:rPr>
                <w:sz w:val="22"/>
                <w:szCs w:val="22"/>
              </w:rPr>
              <w:t>Первое знакомство с компьютером.</w:t>
            </w:r>
          </w:p>
          <w:p w:rsidR="00B602C9" w:rsidRPr="004B2C30" w:rsidRDefault="00B602C9" w:rsidP="008134D4">
            <w:pPr>
              <w:ind w:left="392"/>
              <w:rPr>
                <w:sz w:val="22"/>
                <w:szCs w:val="22"/>
              </w:rPr>
            </w:pPr>
            <w:r w:rsidRPr="004B2C30">
              <w:rPr>
                <w:sz w:val="22"/>
                <w:szCs w:val="22"/>
              </w:rPr>
              <w:t xml:space="preserve">Человек и информация. информатики. </w:t>
            </w:r>
          </w:p>
          <w:p w:rsidR="00B602C9" w:rsidRPr="004B2C30" w:rsidRDefault="00B602C9" w:rsidP="008134D4">
            <w:pPr>
              <w:ind w:left="392"/>
              <w:rPr>
                <w:sz w:val="22"/>
                <w:szCs w:val="22"/>
              </w:rPr>
            </w:pPr>
            <w:r w:rsidRPr="004B2C30">
              <w:rPr>
                <w:sz w:val="22"/>
                <w:szCs w:val="22"/>
              </w:rPr>
              <w:t>Текстовая информация и компьютер.</w:t>
            </w:r>
          </w:p>
          <w:p w:rsidR="00B602C9" w:rsidRPr="004B2C30" w:rsidRDefault="00B602C9" w:rsidP="008134D4">
            <w:pPr>
              <w:ind w:left="392"/>
              <w:rPr>
                <w:sz w:val="22"/>
                <w:szCs w:val="22"/>
              </w:rPr>
            </w:pPr>
            <w:r w:rsidRPr="004B2C30">
              <w:rPr>
                <w:sz w:val="22"/>
                <w:szCs w:val="22"/>
              </w:rPr>
              <w:t>Графическая информация и компьютер.</w:t>
            </w:r>
          </w:p>
          <w:p w:rsidR="008134D4" w:rsidRPr="004B2C30" w:rsidRDefault="00B602C9" w:rsidP="008134D4">
            <w:pPr>
              <w:ind w:left="392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sz w:val="22"/>
                <w:szCs w:val="22"/>
              </w:rPr>
              <w:t>Технология мультимедиа</w:t>
            </w:r>
          </w:p>
        </w:tc>
      </w:tr>
    </w:tbl>
    <w:p w:rsidR="002B420C" w:rsidRPr="00FD50BD" w:rsidRDefault="002B420C" w:rsidP="00FD50BD">
      <w:pPr>
        <w:pStyle w:val="a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D50BD">
        <w:rPr>
          <w:rFonts w:ascii="Times New Roman" w:hAnsi="Times New Roman" w:cs="Times New Roman"/>
          <w:sz w:val="22"/>
          <w:szCs w:val="22"/>
        </w:rPr>
        <w:tab/>
      </w:r>
    </w:p>
    <w:p w:rsidR="00872719" w:rsidRDefault="00872719" w:rsidP="00FD50BD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B420C" w:rsidRPr="00FD50BD" w:rsidRDefault="002B420C" w:rsidP="00FD50BD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BD">
        <w:rPr>
          <w:rFonts w:ascii="Times New Roman" w:hAnsi="Times New Roman" w:cs="Times New Roman"/>
          <w:b/>
          <w:sz w:val="22"/>
          <w:szCs w:val="22"/>
        </w:rPr>
        <w:lastRenderedPageBreak/>
        <w:t>Аннотация к рабочей программе по информатике в 8 классе</w:t>
      </w:r>
    </w:p>
    <w:p w:rsidR="00756589" w:rsidRPr="00FD50BD" w:rsidRDefault="00756589" w:rsidP="00FD50B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7654"/>
      </w:tblGrid>
      <w:tr w:rsidR="00756589" w:rsidRPr="00FD50BD" w:rsidTr="0016491E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589" w:rsidRPr="00FD50BD" w:rsidRDefault="002907F8" w:rsidP="007A5C34">
            <w:pPr>
              <w:pStyle w:val="a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50BD">
              <w:rPr>
                <w:rFonts w:ascii="Times New Roman" w:hAnsi="Times New Roman" w:cs="Times New Roman"/>
                <w:sz w:val="22"/>
                <w:szCs w:val="22"/>
              </w:rPr>
              <w:t>Название дисциплины в соответствии с учебным планом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589" w:rsidRPr="00FD50BD" w:rsidRDefault="00756589" w:rsidP="007A5C34">
            <w:pPr>
              <w:pStyle w:val="a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50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D50BD">
              <w:rPr>
                <w:rFonts w:ascii="Times New Roman" w:hAnsi="Times New Roman" w:cs="Times New Roman"/>
                <w:sz w:val="22"/>
                <w:szCs w:val="22"/>
              </w:rPr>
              <w:t>Информатика</w:t>
            </w:r>
          </w:p>
        </w:tc>
      </w:tr>
      <w:tr w:rsidR="00756589" w:rsidRPr="00FD50BD" w:rsidTr="0016491E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589" w:rsidRPr="00FD50BD" w:rsidRDefault="00756589" w:rsidP="007A5C34">
            <w:pPr>
              <w:pStyle w:val="a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50BD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589" w:rsidRPr="00FD50BD" w:rsidRDefault="00756589" w:rsidP="007A5C34">
            <w:pPr>
              <w:pStyle w:val="a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50BD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</w:p>
        </w:tc>
      </w:tr>
      <w:tr w:rsidR="00756589" w:rsidRPr="00FD50BD" w:rsidTr="0016491E">
        <w:trPr>
          <w:trHeight w:val="472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589" w:rsidRPr="00FD50BD" w:rsidRDefault="00756589" w:rsidP="007A5C34">
            <w:pPr>
              <w:pStyle w:val="a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50BD">
              <w:rPr>
                <w:rFonts w:ascii="Times New Roman" w:hAnsi="Times New Roman" w:cs="Times New Roman"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589" w:rsidRPr="00EB6826" w:rsidRDefault="00D462D8" w:rsidP="007A5C34">
            <w:pPr>
              <w:jc w:val="both"/>
              <w:rPr>
                <w:sz w:val="22"/>
                <w:szCs w:val="22"/>
              </w:rPr>
            </w:pPr>
            <w:r w:rsidRPr="00FD50BD">
              <w:rPr>
                <w:rFonts w:ascii="Times New Roman" w:eastAsia="Times New Roman" w:hAnsi="Times New Roman" w:cs="Times New Roman"/>
                <w:sz w:val="22"/>
                <w:szCs w:val="22"/>
              </w:rPr>
              <w:t>35</w:t>
            </w:r>
            <w:r w:rsidR="00756589" w:rsidRPr="00FD50BD">
              <w:rPr>
                <w:rFonts w:ascii="Times New Roman" w:hAnsi="Times New Roman" w:cs="Times New Roman"/>
                <w:sz w:val="22"/>
                <w:szCs w:val="22"/>
              </w:rPr>
              <w:t xml:space="preserve"> ч. (1 ч. в неделю)</w:t>
            </w:r>
            <w:r w:rsidR="00DF5014" w:rsidRPr="004B2C30">
              <w:rPr>
                <w:sz w:val="22"/>
                <w:szCs w:val="22"/>
              </w:rPr>
              <w:t xml:space="preserve"> </w:t>
            </w:r>
            <w:proofErr w:type="gramStart"/>
            <w:r w:rsidR="00DF5014" w:rsidRPr="004B2C30">
              <w:rPr>
                <w:sz w:val="22"/>
                <w:szCs w:val="22"/>
              </w:rPr>
              <w:t>В</w:t>
            </w:r>
            <w:proofErr w:type="gramEnd"/>
            <w:r w:rsidR="00DF5014" w:rsidRPr="004B2C30">
              <w:rPr>
                <w:sz w:val="22"/>
                <w:szCs w:val="22"/>
              </w:rPr>
              <w:t xml:space="preserve"> том числе компьютерный практикум 18 часов, контрольные</w:t>
            </w:r>
            <w:r w:rsidR="00DF5014">
              <w:rPr>
                <w:sz w:val="22"/>
                <w:szCs w:val="22"/>
              </w:rPr>
              <w:t xml:space="preserve"> и зачётно-практические работы 5 часов</w:t>
            </w:r>
          </w:p>
        </w:tc>
      </w:tr>
      <w:tr w:rsidR="002907F8" w:rsidRPr="00FD50BD" w:rsidTr="0016491E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F00" w:rsidRPr="00FD50BD" w:rsidRDefault="00C84F00" w:rsidP="007A5C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2"/>
                <w:szCs w:val="22"/>
              </w:rPr>
            </w:pPr>
            <w:r w:rsidRPr="00FD50BD">
              <w:rPr>
                <w:rFonts w:ascii="Times New Roman" w:eastAsia="Times New Roman" w:hAnsi="Times New Roman" w:cs="Arial"/>
                <w:sz w:val="22"/>
                <w:szCs w:val="22"/>
              </w:rPr>
              <w:t>Нормативно-правовая основа</w:t>
            </w:r>
          </w:p>
          <w:p w:rsidR="002907F8" w:rsidRPr="00FD50BD" w:rsidRDefault="002907F8" w:rsidP="007A5C34">
            <w:pPr>
              <w:pStyle w:val="a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F0C" w:rsidRPr="00BA6159" w:rsidRDefault="003E2F0C" w:rsidP="007A5C34">
            <w:pPr>
              <w:pStyle w:val="20"/>
              <w:numPr>
                <w:ilvl w:val="0"/>
                <w:numId w:val="14"/>
              </w:numPr>
              <w:tabs>
                <w:tab w:val="left" w:pos="226"/>
              </w:tabs>
              <w:spacing w:after="0" w:line="240" w:lineRule="auto"/>
              <w:ind w:left="388"/>
              <w:rPr>
                <w:rFonts w:ascii="Times New Roman" w:hAnsi="Times New Roman"/>
                <w:lang w:val="ru-RU" w:eastAsia="ru-RU"/>
              </w:rPr>
            </w:pPr>
            <w:r w:rsidRPr="00BA6159">
              <w:rPr>
                <w:rFonts w:ascii="Times New Roman" w:hAnsi="Times New Roman"/>
                <w:lang w:val="ru-RU" w:eastAsia="ru-RU"/>
              </w:rPr>
              <w:t xml:space="preserve">Федеральный закон Российской Федерации от 29.12.2012г. № 273-ФЗ “Об образовании в Российской Федерации”. </w:t>
            </w:r>
          </w:p>
          <w:p w:rsidR="003E2F0C" w:rsidRPr="00BA6159" w:rsidRDefault="003E2F0C" w:rsidP="007A5C34">
            <w:pPr>
              <w:pStyle w:val="20"/>
              <w:numPr>
                <w:ilvl w:val="0"/>
                <w:numId w:val="14"/>
              </w:numPr>
              <w:tabs>
                <w:tab w:val="left" w:pos="226"/>
              </w:tabs>
              <w:spacing w:after="0" w:line="240" w:lineRule="auto"/>
              <w:ind w:left="388"/>
              <w:rPr>
                <w:rFonts w:ascii="Times New Roman" w:hAnsi="Times New Roman"/>
                <w:lang w:val="ru-RU" w:eastAsia="ru-RU"/>
              </w:rPr>
            </w:pPr>
            <w:r w:rsidRPr="00BA6159">
              <w:rPr>
                <w:rFonts w:ascii="Times New Roman" w:hAnsi="Times New Roman"/>
                <w:lang w:val="ru-RU" w:eastAsia="ru-RU"/>
              </w:rPr>
              <w:t>Федеральный государственный образовательный стандарт основного общего образования (приказ Минобразнауки России от 17.12.2010г. №1897) с и</w:t>
            </w:r>
            <w:r w:rsidRPr="00BA6159">
              <w:rPr>
                <w:rFonts w:ascii="Times New Roman" w:hAnsi="Times New Roman"/>
                <w:lang w:val="ru-RU" w:eastAsia="ru-RU"/>
              </w:rPr>
              <w:t>з</w:t>
            </w:r>
            <w:r w:rsidRPr="00BA6159">
              <w:rPr>
                <w:rFonts w:ascii="Times New Roman" w:hAnsi="Times New Roman"/>
                <w:lang w:val="ru-RU" w:eastAsia="ru-RU"/>
              </w:rPr>
              <w:t>менениями (приказ Минобрнауки России от 29.12.14г. №1644)</w:t>
            </w:r>
          </w:p>
          <w:p w:rsidR="003E2F0C" w:rsidRPr="00BA6159" w:rsidRDefault="003E2F0C" w:rsidP="007A5C34">
            <w:pPr>
              <w:pStyle w:val="20"/>
              <w:numPr>
                <w:ilvl w:val="0"/>
                <w:numId w:val="14"/>
              </w:numPr>
              <w:tabs>
                <w:tab w:val="left" w:pos="226"/>
              </w:tabs>
              <w:spacing w:after="0" w:line="240" w:lineRule="auto"/>
              <w:ind w:left="388"/>
              <w:rPr>
                <w:rFonts w:ascii="Times New Roman" w:hAnsi="Times New Roman"/>
                <w:lang w:val="ru-RU" w:eastAsia="ru-RU"/>
              </w:rPr>
            </w:pPr>
            <w:r w:rsidRPr="00BA6159">
              <w:rPr>
                <w:rFonts w:ascii="Times New Roman" w:hAnsi="Times New Roman"/>
                <w:lang w:val="ru-RU" w:eastAsia="ru-RU"/>
              </w:rPr>
              <w:t xml:space="preserve">Приказ МинобрнаукиРФ№ 253 от 31.03.2014 г </w:t>
            </w:r>
            <w:hyperlink r:id="rId7" w:tgtFrame="_blank" w:history="1">
              <w:r w:rsidRPr="00BA6159">
                <w:rPr>
                  <w:rStyle w:val="ad"/>
                  <w:rFonts w:ascii="Times New Roman" w:hAnsi="Times New Roman"/>
                  <w:color w:val="auto"/>
                  <w:lang w:val="ru-RU" w:eastAsia="ru-RU"/>
                </w:rPr>
                <w:t>«Об утверждении федерал</w:t>
              </w:r>
              <w:r w:rsidRPr="00BA6159">
                <w:rPr>
                  <w:rStyle w:val="ad"/>
                  <w:rFonts w:ascii="Times New Roman" w:hAnsi="Times New Roman"/>
                  <w:color w:val="auto"/>
                  <w:lang w:val="ru-RU" w:eastAsia="ru-RU"/>
                </w:rPr>
                <w:t>ь</w:t>
              </w:r>
              <w:r w:rsidRPr="00BA6159">
                <w:rPr>
                  <w:rStyle w:val="ad"/>
                  <w:rFonts w:ascii="Times New Roman" w:hAnsi="Times New Roman"/>
                  <w:color w:val="auto"/>
                  <w:lang w:val="ru-RU" w:eastAsia="ru-RU"/>
                </w:rPr>
                <w:t>ного  перечня учебников, рекомендованных к использованию при реализ</w:t>
              </w:r>
              <w:r w:rsidRPr="00BA6159">
                <w:rPr>
                  <w:rStyle w:val="ad"/>
                  <w:rFonts w:ascii="Times New Roman" w:hAnsi="Times New Roman"/>
                  <w:color w:val="auto"/>
                  <w:lang w:val="ru-RU" w:eastAsia="ru-RU"/>
                </w:rPr>
                <w:t>а</w:t>
              </w:r>
              <w:r w:rsidRPr="00BA6159">
                <w:rPr>
                  <w:rStyle w:val="ad"/>
                  <w:rFonts w:ascii="Times New Roman" w:hAnsi="Times New Roman"/>
                  <w:color w:val="auto"/>
                  <w:lang w:val="ru-RU" w:eastAsia="ru-RU"/>
                </w:rPr>
                <w:t>ции имеющих государственную аккредитацию  образовательных программ начального общего, основного общего и среднего общего образования»</w:t>
              </w:r>
            </w:hyperlink>
            <w:r w:rsidRPr="00BA6159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BA6159">
              <w:rPr>
                <w:rFonts w:ascii="Times New Roman" w:hAnsi="Times New Roman"/>
                <w:bCs/>
                <w:lang w:val="ru-RU" w:eastAsia="ru-RU"/>
              </w:rPr>
              <w:t xml:space="preserve">С изменениями и дополнениями от </w:t>
            </w:r>
            <w:r w:rsidRPr="00BA6159">
              <w:rPr>
                <w:rFonts w:ascii="Times New Roman" w:hAnsi="Times New Roman"/>
                <w:lang w:val="ru-RU" w:eastAsia="ru-RU"/>
              </w:rPr>
              <w:t>5 июля 2017 г.</w:t>
            </w:r>
          </w:p>
          <w:p w:rsidR="003E2F0C" w:rsidRPr="00BA6159" w:rsidRDefault="003E2F0C" w:rsidP="007A5C34">
            <w:pPr>
              <w:pStyle w:val="20"/>
              <w:numPr>
                <w:ilvl w:val="0"/>
                <w:numId w:val="14"/>
              </w:numPr>
              <w:spacing w:after="0" w:line="240" w:lineRule="auto"/>
              <w:ind w:left="388"/>
              <w:rPr>
                <w:rFonts w:ascii="Times New Roman" w:hAnsi="Times New Roman"/>
                <w:lang w:val="ru-RU" w:eastAsia="ru-RU"/>
              </w:rPr>
            </w:pPr>
            <w:r w:rsidRPr="00BA6159">
              <w:rPr>
                <w:rFonts w:ascii="Times New Roman" w:hAnsi="Times New Roman"/>
                <w:lang w:val="ru-RU" w:eastAsia="ru-RU"/>
              </w:rPr>
              <w:t>Примерной программы основного общего образования по информатике и ИКТ, программы базового курса информатики, разработанной авторами Информатика. 7–9 классы: программа для основной школы / И.Г. Семакин и др. </w:t>
            </w:r>
            <w:r w:rsidRPr="00BA6159">
              <w:rPr>
                <w:rFonts w:ascii="Times New Roman" w:hAnsi="Times New Roman"/>
                <w:lang w:val="ru-RU" w:eastAsia="ru-RU"/>
              </w:rPr>
              <w:br/>
            </w:r>
            <w:r w:rsidRPr="00BA6159">
              <w:rPr>
                <w:rFonts w:ascii="Times New Roman" w:hAnsi="Times New Roman"/>
                <w:bCs/>
                <w:lang w:val="ru-RU" w:eastAsia="ru-RU"/>
              </w:rPr>
              <w:t>Автор(ы): </w:t>
            </w:r>
            <w:r w:rsidRPr="00BA6159">
              <w:rPr>
                <w:rFonts w:ascii="Times New Roman" w:hAnsi="Times New Roman"/>
                <w:lang w:val="ru-RU" w:eastAsia="ru-RU"/>
              </w:rPr>
              <w:t>Семакин И. Г. / Цветкова М. С.</w:t>
            </w:r>
            <w:r w:rsidRPr="00BA6159">
              <w:rPr>
                <w:rFonts w:ascii="Times New Roman" w:hAnsi="Times New Roman"/>
                <w:lang w:val="ru-RU" w:eastAsia="ru-RU"/>
              </w:rPr>
              <w:br/>
            </w:r>
            <w:r w:rsidRPr="00BA6159">
              <w:rPr>
                <w:rFonts w:ascii="Times New Roman" w:hAnsi="Times New Roman"/>
                <w:bCs/>
                <w:shd w:val="clear" w:color="auto" w:fill="FFFFFF"/>
                <w:lang w:val="ru-RU" w:eastAsia="ru-RU"/>
              </w:rPr>
              <w:t>Издательство:</w:t>
            </w:r>
            <w:r w:rsidRPr="00BA6159">
              <w:rPr>
                <w:rFonts w:ascii="Times New Roman" w:hAnsi="Times New Roman"/>
                <w:shd w:val="clear" w:color="auto" w:fill="FFFFFF"/>
                <w:lang w:val="ru-RU" w:eastAsia="ru-RU"/>
              </w:rPr>
              <w:t> БИНОМ. Лаборатория знаний. 2012 год</w:t>
            </w:r>
            <w:r w:rsidRPr="00BA6159"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3E2F0C" w:rsidRPr="00BA6159" w:rsidRDefault="003E2F0C" w:rsidP="007A5C34">
            <w:pPr>
              <w:pStyle w:val="20"/>
              <w:numPr>
                <w:ilvl w:val="0"/>
                <w:numId w:val="14"/>
              </w:numPr>
              <w:spacing w:after="0" w:line="240" w:lineRule="auto"/>
              <w:ind w:left="388"/>
              <w:rPr>
                <w:rFonts w:ascii="Times New Roman" w:hAnsi="Times New Roman"/>
                <w:lang w:val="ru-RU" w:eastAsia="ru-RU"/>
              </w:rPr>
            </w:pPr>
            <w:r w:rsidRPr="00BA6159">
              <w:rPr>
                <w:rFonts w:ascii="Times New Roman" w:hAnsi="Times New Roman"/>
                <w:lang w:val="ru-RU" w:eastAsia="ru-RU"/>
              </w:rPr>
              <w:t xml:space="preserve">Учебный  план  </w:t>
            </w:r>
          </w:p>
          <w:p w:rsidR="002907F8" w:rsidRPr="00FD50BD" w:rsidRDefault="003E2F0C" w:rsidP="007A5C34">
            <w:pPr>
              <w:pStyle w:val="aa"/>
              <w:numPr>
                <w:ilvl w:val="0"/>
                <w:numId w:val="14"/>
              </w:numPr>
              <w:tabs>
                <w:tab w:val="left" w:pos="392"/>
              </w:tabs>
              <w:snapToGrid w:val="0"/>
              <w:ind w:left="38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>Годовой календарный график</w:t>
            </w:r>
          </w:p>
        </w:tc>
      </w:tr>
      <w:tr w:rsidR="00756589" w:rsidRPr="00FD50BD" w:rsidTr="0016491E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6589" w:rsidRPr="00FD50BD" w:rsidRDefault="00756589" w:rsidP="007A5C34">
            <w:pPr>
              <w:pStyle w:val="a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50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D50BD">
              <w:rPr>
                <w:rFonts w:ascii="Times New Roman" w:hAnsi="Times New Roman" w:cs="Times New Roman"/>
                <w:sz w:val="22"/>
                <w:szCs w:val="22"/>
              </w:rPr>
              <w:t>Реализуемый УМК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6589" w:rsidRPr="00FD50BD" w:rsidRDefault="000726E8" w:rsidP="007A5C34">
            <w:pPr>
              <w:pStyle w:val="aa"/>
              <w:snapToGrid w:val="0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Информатика. 8 класс : учебник / И. Г. Семакин, Л. А. Залогова, С. В. Русаков, Л. В. Шестакова. — М. : БИНОМ. Лаборатория знаний, 2018.</w:t>
            </w:r>
          </w:p>
        </w:tc>
      </w:tr>
      <w:tr w:rsidR="00756589" w:rsidRPr="00FD50BD" w:rsidTr="001875F0"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6589" w:rsidRPr="00FD50BD" w:rsidRDefault="00756589" w:rsidP="007A5C34">
            <w:pPr>
              <w:pStyle w:val="a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50BD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</w:tc>
        <w:tc>
          <w:tcPr>
            <w:tcW w:w="765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6589" w:rsidRPr="00FD50BD" w:rsidRDefault="00756589" w:rsidP="007A5C34">
            <w:pPr>
              <w:numPr>
                <w:ilvl w:val="0"/>
                <w:numId w:val="10"/>
              </w:numPr>
              <w:tabs>
                <w:tab w:val="clear" w:pos="720"/>
                <w:tab w:val="num" w:pos="251"/>
                <w:tab w:val="left" w:pos="392"/>
              </w:tabs>
              <w:ind w:lef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50BD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 информационной  и 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756589" w:rsidRPr="00FD50BD" w:rsidRDefault="00756589" w:rsidP="007A5C34">
            <w:pPr>
              <w:numPr>
                <w:ilvl w:val="0"/>
                <w:numId w:val="10"/>
              </w:numPr>
              <w:tabs>
                <w:tab w:val="clear" w:pos="720"/>
                <w:tab w:val="num" w:pos="251"/>
                <w:tab w:val="left" w:pos="392"/>
              </w:tabs>
              <w:ind w:lef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50BD"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представления об основных изучаемых понятиях:  информация,  алгоритм,  модель,  —  и  их свойствах;</w:t>
            </w:r>
          </w:p>
          <w:p w:rsidR="00756589" w:rsidRPr="00FD50BD" w:rsidRDefault="00756589" w:rsidP="007A5C34">
            <w:pPr>
              <w:numPr>
                <w:ilvl w:val="0"/>
                <w:numId w:val="10"/>
              </w:numPr>
              <w:tabs>
                <w:tab w:val="clear" w:pos="720"/>
                <w:tab w:val="num" w:pos="251"/>
                <w:tab w:val="left" w:pos="392"/>
              </w:tabs>
              <w:ind w:lef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50BD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 об  алгоритмических  конструкциях,  логических значениях и операциях; знакомство с одним из языков  программирования  и  основными  алгоритмическими структурами — линейной, условной и циклической;</w:t>
            </w:r>
          </w:p>
          <w:p w:rsidR="00756589" w:rsidRPr="00FD50BD" w:rsidRDefault="00756589" w:rsidP="007A5C34">
            <w:pPr>
              <w:numPr>
                <w:ilvl w:val="0"/>
                <w:numId w:val="10"/>
              </w:numPr>
              <w:tabs>
                <w:tab w:val="clear" w:pos="720"/>
                <w:tab w:val="num" w:pos="251"/>
                <w:tab w:val="left" w:pos="392"/>
              </w:tabs>
              <w:ind w:lef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50BD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 умений  формализации  и  структурирования  информации,  умения  выбирать  способ представления  данных  в  соответствии  с  поставленной  задачей  —  таблицу,  схему,  график,  диаграмму, с  использованием  соответствующих  программных средств обработки данных;</w:t>
            </w:r>
          </w:p>
          <w:p w:rsidR="00756589" w:rsidRPr="00FD50BD" w:rsidRDefault="00756589" w:rsidP="007A5C34">
            <w:pPr>
              <w:pStyle w:val="aa"/>
              <w:numPr>
                <w:ilvl w:val="0"/>
                <w:numId w:val="10"/>
              </w:numPr>
              <w:tabs>
                <w:tab w:val="clear" w:pos="720"/>
                <w:tab w:val="num" w:pos="251"/>
                <w:tab w:val="left" w:pos="392"/>
              </w:tabs>
              <w:snapToGrid w:val="0"/>
              <w:ind w:lef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D50BD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756589" w:rsidRPr="00FD50BD" w:rsidRDefault="00FD50BD" w:rsidP="007A5C34">
            <w:pPr>
              <w:pStyle w:val="aa"/>
              <w:numPr>
                <w:ilvl w:val="0"/>
                <w:numId w:val="10"/>
              </w:numPr>
              <w:tabs>
                <w:tab w:val="clear" w:pos="720"/>
                <w:tab w:val="num" w:pos="251"/>
                <w:tab w:val="left" w:pos="392"/>
              </w:tabs>
              <w:snapToGrid w:val="0"/>
              <w:ind w:left="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756589" w:rsidRPr="00FD50BD">
              <w:rPr>
                <w:rFonts w:ascii="Times New Roman" w:hAnsi="Times New Roman" w:cs="Times New Roman"/>
                <w:sz w:val="22"/>
                <w:szCs w:val="22"/>
              </w:rPr>
              <w:t>онкретизация целей основного общего образования</w:t>
            </w:r>
          </w:p>
        </w:tc>
      </w:tr>
      <w:tr w:rsidR="001875F0" w:rsidRPr="00FD50BD" w:rsidTr="001875F0"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5F0" w:rsidRPr="004B2C30" w:rsidRDefault="001875F0" w:rsidP="001875F0">
            <w:pPr>
              <w:pStyle w:val="a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Содержание: </w:t>
            </w:r>
          </w:p>
          <w:p w:rsidR="001875F0" w:rsidRPr="00FD50BD" w:rsidRDefault="001875F0" w:rsidP="001875F0">
            <w:pPr>
              <w:pStyle w:val="a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sz w:val="22"/>
                <w:szCs w:val="22"/>
              </w:rPr>
              <w:t>Разделы учебного плана ра</w:t>
            </w:r>
            <w:r>
              <w:rPr>
                <w:sz w:val="22"/>
                <w:szCs w:val="22"/>
              </w:rPr>
              <w:t>бочей программы по информатике 8</w:t>
            </w:r>
            <w:r w:rsidRPr="004B2C30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5F0" w:rsidRDefault="001875F0" w:rsidP="001875F0">
            <w:pPr>
              <w:tabs>
                <w:tab w:val="left" w:pos="392"/>
              </w:tabs>
              <w:ind w:left="113"/>
            </w:pPr>
            <w:r>
              <w:t>Передача информации в компьютерных сетях.</w:t>
            </w:r>
          </w:p>
          <w:p w:rsidR="001875F0" w:rsidRDefault="001875F0" w:rsidP="001875F0">
            <w:pPr>
              <w:tabs>
                <w:tab w:val="left" w:pos="392"/>
              </w:tabs>
              <w:ind w:left="113"/>
            </w:pPr>
            <w:r>
              <w:t>Информационное моделирование.</w:t>
            </w:r>
          </w:p>
          <w:p w:rsidR="001875F0" w:rsidRDefault="001875F0" w:rsidP="001875F0">
            <w:pPr>
              <w:tabs>
                <w:tab w:val="left" w:pos="392"/>
              </w:tabs>
              <w:ind w:left="113"/>
            </w:pPr>
            <w:r>
              <w:t>Хранение и обработка информации в базах данных.</w:t>
            </w:r>
          </w:p>
          <w:p w:rsidR="001875F0" w:rsidRPr="00FD50BD" w:rsidRDefault="001875F0" w:rsidP="001875F0">
            <w:pPr>
              <w:tabs>
                <w:tab w:val="left" w:pos="392"/>
              </w:tabs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Табличные вычисления на компьютере.</w:t>
            </w:r>
          </w:p>
        </w:tc>
      </w:tr>
    </w:tbl>
    <w:p w:rsidR="00756589" w:rsidRPr="00FD50BD" w:rsidRDefault="00756589" w:rsidP="00FD50BD">
      <w:pPr>
        <w:rPr>
          <w:rFonts w:ascii="Times New Roman" w:hAnsi="Times New Roman" w:cs="Times New Roman"/>
          <w:sz w:val="22"/>
          <w:szCs w:val="22"/>
        </w:rPr>
      </w:pPr>
    </w:p>
    <w:p w:rsidR="00756589" w:rsidRPr="00FD50BD" w:rsidRDefault="00756589" w:rsidP="00FD50BD">
      <w:pPr>
        <w:rPr>
          <w:rFonts w:ascii="Times New Roman" w:hAnsi="Times New Roman" w:cs="Times New Roman"/>
          <w:sz w:val="22"/>
          <w:szCs w:val="22"/>
        </w:rPr>
      </w:pPr>
    </w:p>
    <w:p w:rsidR="002B420C" w:rsidRPr="00FD50BD" w:rsidRDefault="002B420C" w:rsidP="00FD50BD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2B420C" w:rsidRPr="00FD50BD" w:rsidRDefault="002B420C" w:rsidP="00FD50BD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2B420C" w:rsidRDefault="002B420C" w:rsidP="00FD50BD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872719" w:rsidRDefault="00872719" w:rsidP="00FD50BD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872719" w:rsidRPr="00FD50BD" w:rsidRDefault="00872719" w:rsidP="00FD50BD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2B420C" w:rsidRPr="00FD50BD" w:rsidRDefault="002B420C" w:rsidP="00FD50BD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2B420C" w:rsidRPr="00FD50BD" w:rsidRDefault="002B420C" w:rsidP="00FD50BD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BD">
        <w:rPr>
          <w:rFonts w:ascii="Times New Roman" w:hAnsi="Times New Roman" w:cs="Times New Roman"/>
          <w:b/>
          <w:sz w:val="22"/>
          <w:szCs w:val="22"/>
        </w:rPr>
        <w:t>Аннотация к рабочей программе по информатике в 9 классе</w:t>
      </w: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8079"/>
      </w:tblGrid>
      <w:tr w:rsidR="00DE4B4A" w:rsidRPr="00A95450" w:rsidTr="00872719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4A" w:rsidRPr="00A95450" w:rsidRDefault="002907F8" w:rsidP="00A954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дисциплины в соответствии с учебным планом 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4A" w:rsidRPr="00A95450" w:rsidRDefault="00DE4B4A" w:rsidP="00A954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Информатика и ИКТ</w:t>
            </w:r>
          </w:p>
        </w:tc>
      </w:tr>
      <w:tr w:rsidR="00DE4B4A" w:rsidRPr="00A95450" w:rsidTr="00872719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4A" w:rsidRPr="00A95450" w:rsidRDefault="00DE4B4A" w:rsidP="00A954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4A" w:rsidRPr="00A95450" w:rsidRDefault="00DE4B4A" w:rsidP="00A954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  <w:tr w:rsidR="00DE4B4A" w:rsidRPr="00A95450" w:rsidTr="00872719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4A" w:rsidRPr="00A95450" w:rsidRDefault="00DE4B4A" w:rsidP="00A954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4A" w:rsidRPr="00B24266" w:rsidRDefault="00DE4B4A" w:rsidP="00B24266">
            <w:pPr>
              <w:jc w:val="both"/>
              <w:rPr>
                <w:iCs/>
              </w:rPr>
            </w:pPr>
            <w:r w:rsidRPr="00A9545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B24266" w:rsidRPr="004E6464">
              <w:t>2 часа в 9 классе –всего 68 часов. В том числе</w:t>
            </w:r>
            <w:r w:rsidR="00B24266">
              <w:t xml:space="preserve"> практических работ</w:t>
            </w:r>
            <w:r w:rsidR="00B24266" w:rsidRPr="004E6464">
              <w:t xml:space="preserve"> </w:t>
            </w:r>
            <w:r w:rsidR="00B24266">
              <w:t>34</w:t>
            </w:r>
            <w:r w:rsidR="00B24266" w:rsidRPr="004E6464">
              <w:t xml:space="preserve"> часов, </w:t>
            </w:r>
            <w:r w:rsidR="00B24266" w:rsidRPr="004E6464">
              <w:rPr>
                <w:rFonts w:eastAsia="Batang"/>
              </w:rPr>
              <w:t xml:space="preserve">зачетных практических работ </w:t>
            </w:r>
            <w:r w:rsidR="00B24266">
              <w:rPr>
                <w:rFonts w:eastAsia="Batang"/>
              </w:rPr>
              <w:t>7</w:t>
            </w:r>
            <w:r w:rsidR="00B24266" w:rsidRPr="004E6464">
              <w:rPr>
                <w:rFonts w:eastAsia="Batang"/>
              </w:rPr>
              <w:t xml:space="preserve"> часов.</w:t>
            </w:r>
          </w:p>
        </w:tc>
      </w:tr>
      <w:tr w:rsidR="00F1123C" w:rsidRPr="00A95450" w:rsidTr="00872719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23C" w:rsidRPr="00A95450" w:rsidRDefault="00F1123C" w:rsidP="00A954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Реализуемый УМК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23C" w:rsidRPr="009F25E9" w:rsidRDefault="00F1123C" w:rsidP="00F1123C">
            <w:pPr>
              <w:pStyle w:val="a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Н.Д. Угринович.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 xml:space="preserve"> Информатика и ИКТ. Базовый уровень: Учебник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 xml:space="preserve"> классов /– М.: БИНОМ. Лаборатория знаний, 2014</w:t>
            </w:r>
          </w:p>
        </w:tc>
      </w:tr>
      <w:tr w:rsidR="002907F8" w:rsidRPr="00A95450" w:rsidTr="00872719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F00" w:rsidRPr="00A95450" w:rsidRDefault="00C84F00" w:rsidP="00A954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Нормативно-правовая основа</w:t>
            </w:r>
          </w:p>
          <w:p w:rsidR="002907F8" w:rsidRPr="00A95450" w:rsidRDefault="002907F8" w:rsidP="00A95450">
            <w:pPr>
              <w:pStyle w:val="a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F00" w:rsidRPr="00A95450" w:rsidRDefault="00C84F00" w:rsidP="00A95450">
            <w:pPr>
              <w:pStyle w:val="ac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368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Приказ Министерства образования и науки РФ от 05.03.2004г. №1089 «Об у</w:t>
            </w:r>
            <w:r w:rsidRPr="00A95450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A95450">
              <w:rPr>
                <w:rFonts w:ascii="Times New Roman" w:eastAsia="Times New Roman" w:hAnsi="Times New Roman" w:cs="Times New Roman"/>
                <w:sz w:val="22"/>
                <w:szCs w:val="22"/>
              </w:rPr>
              <w:t>верждении Федерального компонента государственных стандартов начального общего, основного общего и среднего (полного) общего образ</w:t>
            </w:r>
            <w:r w:rsidRPr="00A95450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A9545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вания». </w:t>
            </w:r>
          </w:p>
          <w:p w:rsidR="00C84F00" w:rsidRPr="00A95450" w:rsidRDefault="00C84F00" w:rsidP="00A95450">
            <w:pPr>
              <w:pStyle w:val="ac"/>
              <w:numPr>
                <w:ilvl w:val="0"/>
                <w:numId w:val="19"/>
              </w:numPr>
              <w:shd w:val="clear" w:color="auto" w:fill="FFFFFF"/>
              <w:suppressAutoHyphens w:val="0"/>
              <w:ind w:left="368"/>
              <w:contextualSpacing/>
              <w:rPr>
                <w:rFonts w:ascii="Times New Roman" w:eastAsia="Times New Roman" w:hAnsi="Times New Roman" w:cs="Times New Roman"/>
                <w:bCs w:val="0"/>
                <w:color w:val="22272F"/>
                <w:sz w:val="22"/>
                <w:szCs w:val="22"/>
              </w:rPr>
            </w:pPr>
            <w:r w:rsidRPr="00A95450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t>Приказ Министерства образования и науки РФ от 31 марта 2014 г. N 253</w:t>
            </w:r>
            <w:r w:rsidRPr="00A95450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br/>
              <w:t>"Об утверждении федерального перечня учебников, рекомендуемых к использ</w:t>
            </w:r>
            <w:r w:rsidRPr="00A95450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t>о</w:t>
            </w:r>
            <w:r w:rsidRPr="00A95450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t>ванию при реализации имеющих государственную аккредитацию образовател</w:t>
            </w:r>
            <w:r w:rsidRPr="00A95450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t>ь</w:t>
            </w:r>
            <w:r w:rsidRPr="00A95450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t>ных программ начального общего, основного общего, среднего общего образ</w:t>
            </w:r>
            <w:r w:rsidRPr="00A95450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t>о</w:t>
            </w:r>
            <w:r w:rsidRPr="00A95450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t>вания"</w:t>
            </w:r>
          </w:p>
          <w:p w:rsidR="00C84F00" w:rsidRPr="00A95450" w:rsidRDefault="00C84F00" w:rsidP="00A95450">
            <w:pPr>
              <w:pBdr>
                <w:bottom w:val="dotted" w:sz="6" w:space="1" w:color="3272C0"/>
              </w:pBdr>
              <w:shd w:val="clear" w:color="auto" w:fill="FFFFFF"/>
              <w:ind w:left="368"/>
              <w:outlineLvl w:val="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С изменениями и дополнениями от </w:t>
            </w:r>
            <w:r w:rsidRPr="00A95450">
              <w:rPr>
                <w:rFonts w:ascii="Times New Roman" w:eastAsia="Times New Roman" w:hAnsi="Times New Roman" w:cs="Times New Roman"/>
                <w:sz w:val="22"/>
                <w:szCs w:val="22"/>
              </w:rPr>
              <w:t>5 июля 2017 г.</w:t>
            </w:r>
          </w:p>
          <w:p w:rsidR="00D462D8" w:rsidRPr="00A95450" w:rsidRDefault="00D462D8" w:rsidP="00A95450">
            <w:pPr>
              <w:numPr>
                <w:ilvl w:val="0"/>
                <w:numId w:val="19"/>
              </w:numPr>
              <w:ind w:left="368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Примерной программы основного общего образования по информатике и ИКТ, программы базового курса информатики, разработанной авторами учебников Семакиным И.Г., Залоговой Л.А., Русаковым С.В., Шестаковой Л.В. ООО «Издательство БИНОМ Лаборатория знаний» 2010г</w:t>
            </w:r>
          </w:p>
          <w:p w:rsidR="00FD50BD" w:rsidRPr="00BA6159" w:rsidRDefault="00FD50BD" w:rsidP="00A95450">
            <w:pPr>
              <w:pStyle w:val="20"/>
              <w:numPr>
                <w:ilvl w:val="0"/>
                <w:numId w:val="19"/>
              </w:numPr>
              <w:spacing w:after="0" w:line="240" w:lineRule="auto"/>
              <w:ind w:left="368"/>
              <w:rPr>
                <w:rFonts w:ascii="Times New Roman" w:hAnsi="Times New Roman"/>
                <w:lang w:val="ru-RU" w:eastAsia="ru-RU"/>
              </w:rPr>
            </w:pPr>
            <w:r w:rsidRPr="00BA6159">
              <w:rPr>
                <w:rFonts w:ascii="Times New Roman" w:hAnsi="Times New Roman"/>
                <w:lang w:val="ru-RU" w:eastAsia="ru-RU"/>
              </w:rPr>
              <w:t xml:space="preserve">Учебный  план  </w:t>
            </w:r>
          </w:p>
          <w:p w:rsidR="002907F8" w:rsidRPr="00A95450" w:rsidRDefault="00FD50BD" w:rsidP="00A95450">
            <w:pPr>
              <w:pStyle w:val="a1"/>
              <w:numPr>
                <w:ilvl w:val="0"/>
                <w:numId w:val="19"/>
              </w:numPr>
              <w:snapToGrid w:val="0"/>
              <w:spacing w:after="0" w:line="240" w:lineRule="auto"/>
              <w:ind w:left="3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Годовой календарный график</w:t>
            </w:r>
          </w:p>
        </w:tc>
      </w:tr>
      <w:tr w:rsidR="00DE4B4A" w:rsidRPr="00A95450" w:rsidTr="00DB7D6D">
        <w:tc>
          <w:tcPr>
            <w:tcW w:w="22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4B4A" w:rsidRPr="00A95450" w:rsidRDefault="00DE4B4A" w:rsidP="00A9545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E4B4A" w:rsidRPr="00A95450" w:rsidRDefault="00DE4B4A" w:rsidP="00A95450">
            <w:pPr>
              <w:pStyle w:val="a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Изучение информатики и информационных технологий в основной школе направлено на достижение следующих целей:</w:t>
            </w:r>
          </w:p>
          <w:p w:rsidR="00DE4B4A" w:rsidRPr="00A95450" w:rsidRDefault="00DE4B4A" w:rsidP="00A9545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b/>
                <w:sz w:val="22"/>
                <w:szCs w:val="22"/>
              </w:rPr>
              <w:t>освоение знаний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DE4B4A" w:rsidRPr="00A95450" w:rsidRDefault="00DE4B4A" w:rsidP="00A9545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b/>
                <w:sz w:val="22"/>
                <w:szCs w:val="22"/>
              </w:rPr>
              <w:t>овладение умениями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DE4B4A" w:rsidRPr="00A95450" w:rsidRDefault="00DE4B4A" w:rsidP="00A9545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развитие 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познавательных интересов, интеллектуальных и творческих способностей средствами ИКТ;</w:t>
            </w:r>
          </w:p>
          <w:p w:rsidR="00DE4B4A" w:rsidRPr="00A95450" w:rsidRDefault="00DE4B4A" w:rsidP="00A9545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b/>
                <w:sz w:val="22"/>
                <w:szCs w:val="22"/>
              </w:rPr>
              <w:t>воспитание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DE4B4A" w:rsidRPr="00A95450" w:rsidRDefault="00DE4B4A" w:rsidP="00A9545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</w:pPr>
            <w:r w:rsidRPr="00A95450">
              <w:rPr>
                <w:rFonts w:ascii="Times New Roman" w:hAnsi="Times New Roman" w:cs="Times New Roman"/>
                <w:b/>
                <w:sz w:val="22"/>
                <w:szCs w:val="22"/>
              </w:rPr>
              <w:t>выработка навыков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  <w:p w:rsidR="00DE4B4A" w:rsidRPr="00A95450" w:rsidRDefault="00DE4B4A" w:rsidP="00A954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Задачи: </w:t>
            </w:r>
          </w:p>
          <w:p w:rsidR="00DE4B4A" w:rsidRPr="00A95450" w:rsidRDefault="00DE4B4A" w:rsidP="00A95450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познакомить учащихся со способами представления и организации текстов в ко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пьютерной памяти; раскрыть назначение текстовых р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дакторов;</w:t>
            </w:r>
          </w:p>
          <w:p w:rsidR="00DE4B4A" w:rsidRPr="00A95450" w:rsidRDefault="00DE4B4A" w:rsidP="00A95450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темы компьютера; обучить основным приемам работы с графич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ским редактором.</w:t>
            </w:r>
          </w:p>
          <w:p w:rsidR="00DE4B4A" w:rsidRPr="00A95450" w:rsidRDefault="00DE4B4A" w:rsidP="00A95450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познакомить учащихся с назначением и структурой электронной табл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цы; обучить основным приемам работы с табличным процессором; научить организации пр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стых табличных расчетов с помощью электронных таблиц;</w:t>
            </w:r>
          </w:p>
          <w:p w:rsidR="00DE4B4A" w:rsidRPr="00A95450" w:rsidRDefault="00DE4B4A" w:rsidP="00A95450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раскрыть назначение систем искусственного интеллекта; дать представление о б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зах знаний и логической модели знаний;</w:t>
            </w:r>
          </w:p>
          <w:p w:rsidR="00DE4B4A" w:rsidRPr="00A95450" w:rsidRDefault="00DE4B4A" w:rsidP="00A95450">
            <w:pPr>
              <w:widowControl/>
              <w:numPr>
                <w:ilvl w:val="0"/>
                <w:numId w:val="3"/>
              </w:numPr>
              <w:tabs>
                <w:tab w:val="left" w:pos="720"/>
              </w:tabs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продолжить изучение архитектуры компьютера на уровне знакомства с устройс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вом и работой процессора; дать представление о программе на машинном языке, машинной команде и автоматическом исполнении программы пр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цессором;</w:t>
            </w:r>
          </w:p>
          <w:p w:rsidR="00DE4B4A" w:rsidRPr="00A95450" w:rsidRDefault="00DE4B4A" w:rsidP="00A95450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 xml:space="preserve">обучить приемам построения простых вычислительных алгоритмов и их программированию на языке </w:t>
            </w:r>
            <w:r w:rsidRPr="00A9545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Pascal</w:t>
            </w:r>
            <w:r w:rsidRPr="00A95450">
              <w:rPr>
                <w:rFonts w:ascii="Times New Roman" w:hAnsi="Times New Roman" w:cs="Times New Roman"/>
                <w:sz w:val="22"/>
                <w:szCs w:val="22"/>
              </w:rPr>
              <w:t>; обучить навыкам работы с системой программирования.</w:t>
            </w:r>
          </w:p>
        </w:tc>
      </w:tr>
      <w:tr w:rsidR="00DB7D6D" w:rsidRPr="00A95450" w:rsidTr="00DB7D6D">
        <w:trPr>
          <w:trHeight w:val="1629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B7D6D" w:rsidRPr="004B2C30" w:rsidRDefault="00DB7D6D" w:rsidP="00DB7D6D">
            <w:pPr>
              <w:pStyle w:val="a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Содержание: </w:t>
            </w:r>
          </w:p>
          <w:p w:rsidR="00DB7D6D" w:rsidRPr="00A95450" w:rsidRDefault="00DB7D6D" w:rsidP="00DB7D6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B2C30">
              <w:rPr>
                <w:sz w:val="22"/>
                <w:szCs w:val="22"/>
              </w:rPr>
              <w:t>Разделы учебного плана ра</w:t>
            </w:r>
            <w:r>
              <w:rPr>
                <w:sz w:val="22"/>
                <w:szCs w:val="22"/>
              </w:rPr>
              <w:t>бочей программы по информатике 9</w:t>
            </w:r>
            <w:r w:rsidRPr="004B2C30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B7D6D" w:rsidRPr="00DB7D6D" w:rsidRDefault="00DB7D6D" w:rsidP="00DB7D6D">
            <w:pPr>
              <w:rPr>
                <w:rFonts w:ascii="Times New Roman" w:eastAsia="Batang" w:hAnsi="Times New Roman" w:cs="Times New Roman"/>
                <w:sz w:val="22"/>
                <w:szCs w:val="22"/>
              </w:rPr>
            </w:pPr>
            <w:r w:rsidRPr="00DB7D6D">
              <w:rPr>
                <w:rFonts w:ascii="Times New Roman" w:hAnsi="Times New Roman" w:cs="Times New Roman"/>
                <w:bCs/>
                <w:sz w:val="22"/>
                <w:szCs w:val="22"/>
              </w:rPr>
              <w:t>Передача информации в компьютерных сетях</w:t>
            </w:r>
          </w:p>
          <w:p w:rsidR="00DB7D6D" w:rsidRPr="00BA6159" w:rsidRDefault="00DB7D6D" w:rsidP="00DB7D6D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bCs/>
                <w:lang w:val="ru-RU" w:eastAsia="ru-RU"/>
              </w:rPr>
            </w:pPr>
            <w:r w:rsidRPr="00BA6159">
              <w:rPr>
                <w:rFonts w:ascii="Times New Roman" w:hAnsi="Times New Roman"/>
                <w:bCs/>
                <w:lang w:val="ru-RU" w:eastAsia="ru-RU"/>
              </w:rPr>
              <w:t>Информационное моделирование</w:t>
            </w:r>
          </w:p>
          <w:p w:rsidR="00DB7D6D" w:rsidRPr="00DB7D6D" w:rsidRDefault="00DB7D6D" w:rsidP="00DB7D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7D6D">
              <w:rPr>
                <w:rFonts w:ascii="Times New Roman" w:hAnsi="Times New Roman" w:cs="Times New Roman"/>
                <w:bCs/>
                <w:sz w:val="22"/>
                <w:szCs w:val="22"/>
              </w:rPr>
              <w:t>Хранение и обработка информации в базах данных</w:t>
            </w:r>
          </w:p>
          <w:p w:rsidR="00DB7D6D" w:rsidRPr="00DB7D6D" w:rsidRDefault="00DB7D6D" w:rsidP="00DB7D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7D6D">
              <w:rPr>
                <w:rFonts w:ascii="Times New Roman" w:hAnsi="Times New Roman" w:cs="Times New Roman"/>
                <w:bCs/>
                <w:sz w:val="22"/>
                <w:szCs w:val="22"/>
              </w:rPr>
              <w:t>Табличные вычисления на компьютере.</w:t>
            </w:r>
            <w:r w:rsidRPr="00DB7D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B7D6D" w:rsidRPr="00DB7D6D" w:rsidRDefault="00DB7D6D" w:rsidP="00DB7D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B7D6D">
              <w:rPr>
                <w:rFonts w:ascii="Times New Roman" w:hAnsi="Times New Roman" w:cs="Times New Roman"/>
                <w:bCs/>
                <w:sz w:val="22"/>
                <w:szCs w:val="22"/>
              </w:rPr>
              <w:t>Управление и алгоритмы</w:t>
            </w:r>
          </w:p>
          <w:p w:rsidR="00DB7D6D" w:rsidRPr="00DB7D6D" w:rsidRDefault="00DB7D6D" w:rsidP="00DB7D6D">
            <w:pPr>
              <w:pStyle w:val="p1"/>
              <w:tabs>
                <w:tab w:val="left" w:pos="25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DB7D6D">
              <w:rPr>
                <w:bCs/>
                <w:sz w:val="22"/>
                <w:szCs w:val="22"/>
              </w:rPr>
              <w:t>Введение в программирование</w:t>
            </w:r>
          </w:p>
          <w:p w:rsidR="00DB7D6D" w:rsidRPr="004E6464" w:rsidRDefault="00DB7D6D" w:rsidP="00DB7D6D">
            <w:pPr>
              <w:rPr>
                <w:rFonts w:eastAsia="Batang"/>
              </w:rPr>
            </w:pPr>
            <w:r w:rsidRPr="00DB7D6D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 и общество</w:t>
            </w:r>
          </w:p>
        </w:tc>
      </w:tr>
    </w:tbl>
    <w:p w:rsidR="00DE4B4A" w:rsidRDefault="00DE4B4A" w:rsidP="00FD50BD">
      <w:pPr>
        <w:rPr>
          <w:rFonts w:ascii="Times New Roman" w:hAnsi="Times New Roman" w:cs="Times New Roman"/>
          <w:sz w:val="22"/>
          <w:szCs w:val="22"/>
        </w:rPr>
      </w:pPr>
    </w:p>
    <w:p w:rsidR="003B573F" w:rsidRDefault="003B573F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9471D4" w:rsidRPr="00FD50BD" w:rsidRDefault="009471D4" w:rsidP="003B573F">
      <w:pPr>
        <w:pStyle w:val="a1"/>
        <w:spacing w:after="0" w:line="240" w:lineRule="auto"/>
        <w:jc w:val="center"/>
        <w:rPr>
          <w:rFonts w:ascii="Times New Roman" w:eastAsia="Liberation Serif" w:hAnsi="Times New Roman" w:cs="Times New Roman"/>
          <w:sz w:val="22"/>
          <w:szCs w:val="22"/>
        </w:rPr>
      </w:pPr>
    </w:p>
    <w:p w:rsidR="003B573F" w:rsidRPr="00FD50BD" w:rsidRDefault="003B573F" w:rsidP="003B573F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BD">
        <w:rPr>
          <w:rFonts w:ascii="Times New Roman" w:hAnsi="Times New Roman" w:cs="Times New Roman"/>
          <w:b/>
          <w:sz w:val="22"/>
          <w:szCs w:val="22"/>
        </w:rPr>
        <w:lastRenderedPageBreak/>
        <w:t>Аннотация к рабо</w:t>
      </w:r>
      <w:r w:rsidR="009F25E9">
        <w:rPr>
          <w:rFonts w:ascii="Times New Roman" w:hAnsi="Times New Roman" w:cs="Times New Roman"/>
          <w:b/>
          <w:sz w:val="22"/>
          <w:szCs w:val="22"/>
        </w:rPr>
        <w:t>чей программе по информатике в 10</w:t>
      </w:r>
      <w:r w:rsidRPr="00FD50BD">
        <w:rPr>
          <w:rFonts w:ascii="Times New Roman" w:hAnsi="Times New Roman" w:cs="Times New Roman"/>
          <w:b/>
          <w:sz w:val="22"/>
          <w:szCs w:val="22"/>
        </w:rPr>
        <w:t xml:space="preserve"> классе</w:t>
      </w: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8079"/>
      </w:tblGrid>
      <w:tr w:rsidR="003B573F" w:rsidRPr="009F25E9" w:rsidTr="00ED521B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73F" w:rsidRPr="009F25E9" w:rsidRDefault="003B573F" w:rsidP="009F25E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дисциплины в соответствии с учебным планом 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73F" w:rsidRPr="009F25E9" w:rsidRDefault="003B573F" w:rsidP="009F25E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Информатика и ИКТ</w:t>
            </w:r>
          </w:p>
        </w:tc>
      </w:tr>
      <w:tr w:rsidR="003B573F" w:rsidRPr="009F25E9" w:rsidTr="00ED521B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73F" w:rsidRPr="009F25E9" w:rsidRDefault="003B573F" w:rsidP="009F25E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73F" w:rsidRPr="009F25E9" w:rsidRDefault="003B573F" w:rsidP="009F25E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10</w:t>
            </w:r>
          </w:p>
        </w:tc>
      </w:tr>
      <w:tr w:rsidR="003B573F" w:rsidRPr="009F25E9" w:rsidTr="00ED521B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73F" w:rsidRPr="009F25E9" w:rsidRDefault="003B573F" w:rsidP="009F25E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73F" w:rsidRPr="009F25E9" w:rsidRDefault="00C60C39" w:rsidP="009F25E9">
            <w:pPr>
              <w:ind w:right="91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 xml:space="preserve">35 часов, в том числе компьютерный практикум – 15 часов, </w:t>
            </w:r>
            <w:r w:rsidRPr="009F25E9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Контрольные работы, ч. Самостоятельные практические работы, ч.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– 4 часа.</w:t>
            </w:r>
          </w:p>
        </w:tc>
      </w:tr>
      <w:tr w:rsidR="00F1123C" w:rsidRPr="009F25E9" w:rsidTr="00ED521B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123C" w:rsidRPr="009F25E9" w:rsidRDefault="00F1123C" w:rsidP="009F25E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Реализуемый УМК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123C" w:rsidRPr="009F25E9" w:rsidRDefault="00F1123C" w:rsidP="00BA6159">
            <w:pPr>
              <w:pStyle w:val="a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Н.Д. Угринович.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 xml:space="preserve"> Информатика и ИКТ. Базовый уровень: Учебник для </w:t>
            </w:r>
            <w:r w:rsidR="00BA615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 xml:space="preserve"> классов /– М.: БИНОМ. Лаборатория знаний, 2014</w:t>
            </w:r>
          </w:p>
        </w:tc>
      </w:tr>
      <w:tr w:rsidR="003B573F" w:rsidRPr="009F25E9" w:rsidTr="00ED521B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573F" w:rsidRPr="009F25E9" w:rsidRDefault="003B573F" w:rsidP="009F25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Нормативно-правовая основа</w:t>
            </w:r>
          </w:p>
          <w:p w:rsidR="003B573F" w:rsidRPr="009F25E9" w:rsidRDefault="003B573F" w:rsidP="009F25E9">
            <w:pPr>
              <w:pStyle w:val="a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573F" w:rsidRPr="009F25E9" w:rsidRDefault="003B573F" w:rsidP="009F25E9">
            <w:pPr>
              <w:pStyle w:val="ac"/>
              <w:numPr>
                <w:ilvl w:val="0"/>
                <w:numId w:val="22"/>
              </w:numPr>
              <w:tabs>
                <w:tab w:val="left" w:pos="378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ind w:left="5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Федерального компонента государственного стандарта общего образования (д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лее ФКГСОО), утвержденного распоряжением Правительства РФ от 29.12.2001 г. № 1756-р и утвержденного приказом Минобразования России от 05.03.2004 № 1089;</w:t>
            </w:r>
          </w:p>
          <w:p w:rsidR="003B573F" w:rsidRPr="00BA6159" w:rsidRDefault="003B573F" w:rsidP="009F25E9">
            <w:pPr>
              <w:pStyle w:val="22"/>
              <w:numPr>
                <w:ilvl w:val="0"/>
                <w:numId w:val="22"/>
              </w:numPr>
              <w:shd w:val="clear" w:color="auto" w:fill="auto"/>
              <w:tabs>
                <w:tab w:val="left" w:pos="378"/>
              </w:tabs>
              <w:spacing w:before="0" w:line="240" w:lineRule="auto"/>
              <w:ind w:left="520" w:right="60"/>
              <w:rPr>
                <w:rStyle w:val="11"/>
                <w:rFonts w:ascii="Times New Roman" w:hAnsi="Times New Roman" w:cs="Times New Roman"/>
                <w:spacing w:val="0"/>
                <w:sz w:val="22"/>
                <w:szCs w:val="22"/>
                <w:lang w:val="ru-RU" w:eastAsia="ru-RU"/>
              </w:rPr>
            </w:pPr>
            <w:r w:rsidRPr="00BA6159">
              <w:rPr>
                <w:rStyle w:val="11"/>
                <w:rFonts w:ascii="Times New Roman" w:hAnsi="Times New Roman" w:cs="Times New Roman"/>
                <w:spacing w:val="0"/>
                <w:sz w:val="22"/>
                <w:szCs w:val="22"/>
                <w:lang w:val="ru-RU" w:eastAsia="ru-RU"/>
              </w:rPr>
              <w:t>Федеральный государственный образовательный стандарт общего образования 2004 года;</w:t>
            </w:r>
          </w:p>
          <w:p w:rsidR="0040723D" w:rsidRPr="009F25E9" w:rsidRDefault="0040723D" w:rsidP="009F25E9">
            <w:pPr>
              <w:pStyle w:val="ac"/>
              <w:numPr>
                <w:ilvl w:val="0"/>
                <w:numId w:val="22"/>
              </w:numPr>
              <w:shd w:val="clear" w:color="auto" w:fill="FFFFFF"/>
              <w:suppressAutoHyphens w:val="0"/>
              <w:ind w:left="520"/>
              <w:contextualSpacing/>
              <w:rPr>
                <w:rFonts w:ascii="Times New Roman" w:eastAsia="Times New Roman" w:hAnsi="Times New Roman" w:cs="Times New Roman"/>
                <w:bCs w:val="0"/>
                <w:color w:val="22272F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t>Приказ Министерства образования и науки РФ от 31 марта 2014 г. N 253</w:t>
            </w:r>
            <w:r w:rsidRPr="009F25E9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br/>
              <w:t>"Об утверждении федерального перечня учебников, рекомендуемых к испол</w:t>
            </w:r>
            <w:r w:rsidRPr="009F25E9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t>ь</w:t>
            </w:r>
            <w:r w:rsidRPr="009F25E9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t>зованию при реализации имеющих государственную аккредитацию образов</w:t>
            </w:r>
            <w:r w:rsidRPr="009F25E9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t>а</w:t>
            </w:r>
            <w:r w:rsidRPr="009F25E9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t>тельных программ начального общего, основного общего, среднего общего образования"</w:t>
            </w:r>
          </w:p>
          <w:p w:rsidR="0040723D" w:rsidRPr="009F25E9" w:rsidRDefault="0040723D" w:rsidP="009F25E9">
            <w:pPr>
              <w:pBdr>
                <w:bottom w:val="dotted" w:sz="6" w:space="1" w:color="3272C0"/>
              </w:pBdr>
              <w:shd w:val="clear" w:color="auto" w:fill="FFFFFF"/>
              <w:ind w:left="520"/>
              <w:outlineLvl w:val="3"/>
              <w:rPr>
                <w:rStyle w:val="11"/>
                <w:rFonts w:ascii="Times New Roman" w:eastAsia="Times New Roman" w:hAnsi="Times New Roman" w:cs="Times New Roman"/>
                <w:spacing w:val="0"/>
                <w:sz w:val="22"/>
                <w:szCs w:val="22"/>
                <w:shd w:val="clear" w:color="auto" w:fill="auto"/>
              </w:rPr>
            </w:pPr>
            <w:r w:rsidRPr="009F25E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С изменениями и дополнениями от </w:t>
            </w: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>5 июля 2017 г.</w:t>
            </w:r>
          </w:p>
          <w:p w:rsidR="008873C7" w:rsidRPr="009F25E9" w:rsidRDefault="008873C7" w:rsidP="009F25E9">
            <w:pPr>
              <w:numPr>
                <w:ilvl w:val="0"/>
                <w:numId w:val="22"/>
              </w:numPr>
              <w:ind w:left="520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Авторская учебная программа по информатике и ИКТ для 10-11 классов И. Г. Семакина . Методическое пособие: Семакин И. Г., Хеннер Е. К. Информатика и ИКТ. Базовый уровень. 10-11 классы.</w:t>
            </w:r>
          </w:p>
          <w:p w:rsidR="003B573F" w:rsidRPr="009F25E9" w:rsidRDefault="008873C7" w:rsidP="009F25E9">
            <w:pPr>
              <w:pStyle w:val="a1"/>
              <w:snapToGrid w:val="0"/>
              <w:spacing w:after="0" w:line="240" w:lineRule="auto"/>
              <w:ind w:left="5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Москва БИНОМ. 2010.</w:t>
            </w:r>
          </w:p>
          <w:p w:rsidR="00C15BD6" w:rsidRPr="00BA6159" w:rsidRDefault="00C15BD6" w:rsidP="009F25E9">
            <w:pPr>
              <w:pStyle w:val="20"/>
              <w:numPr>
                <w:ilvl w:val="0"/>
                <w:numId w:val="22"/>
              </w:numPr>
              <w:spacing w:after="0" w:line="240" w:lineRule="auto"/>
              <w:ind w:left="520"/>
              <w:rPr>
                <w:rFonts w:ascii="Times New Roman" w:hAnsi="Times New Roman"/>
                <w:lang w:val="ru-RU" w:eastAsia="ru-RU"/>
              </w:rPr>
            </w:pPr>
            <w:r w:rsidRPr="00BA6159">
              <w:rPr>
                <w:rFonts w:ascii="Times New Roman" w:hAnsi="Times New Roman"/>
                <w:lang w:val="ru-RU" w:eastAsia="ru-RU"/>
              </w:rPr>
              <w:t xml:space="preserve">Учебный  план  </w:t>
            </w:r>
          </w:p>
          <w:p w:rsidR="00C15BD6" w:rsidRPr="009F25E9" w:rsidRDefault="00C15BD6" w:rsidP="009F25E9">
            <w:pPr>
              <w:pStyle w:val="a1"/>
              <w:numPr>
                <w:ilvl w:val="0"/>
                <w:numId w:val="22"/>
              </w:numPr>
              <w:snapToGrid w:val="0"/>
              <w:spacing w:after="0" w:line="240" w:lineRule="auto"/>
              <w:ind w:left="5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Годовой календарный график</w:t>
            </w:r>
          </w:p>
        </w:tc>
      </w:tr>
      <w:tr w:rsidR="003B573F" w:rsidRPr="009F25E9" w:rsidTr="009F25E9">
        <w:tc>
          <w:tcPr>
            <w:tcW w:w="22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573F" w:rsidRPr="009F25E9" w:rsidRDefault="003B573F" w:rsidP="009F25E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25E9" w:rsidRPr="009F25E9" w:rsidRDefault="009F25E9" w:rsidP="009F25E9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Изучение информатики и информационных технологий в 10 классе  на базовом уровне в соответствии с новым базисным учебным планом направлено на достижении следующих целей:</w:t>
            </w:r>
          </w:p>
          <w:p w:rsidR="009F25E9" w:rsidRPr="009F25E9" w:rsidRDefault="009F25E9" w:rsidP="009F25E9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573"/>
                <w:tab w:val="num" w:pos="1429"/>
              </w:tabs>
              <w:suppressAutoHyphens w:val="0"/>
              <w:ind w:left="556" w:hanging="3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b/>
                <w:sz w:val="22"/>
                <w:szCs w:val="22"/>
              </w:rPr>
              <w:t>освоение системы базовых знаний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, отражающих вклад информатики в форм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рование современной научной картины мира, роль информационных проце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сов в обществе, биолог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ческих и технических системах;</w:t>
            </w:r>
          </w:p>
          <w:p w:rsidR="009F25E9" w:rsidRPr="009F25E9" w:rsidRDefault="009F25E9" w:rsidP="009F25E9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573"/>
                <w:tab w:val="num" w:pos="1429"/>
              </w:tabs>
              <w:suppressAutoHyphens w:val="0"/>
              <w:ind w:left="556" w:hanging="3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овладение умениями 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применять, анализировать, преобразовывать информацио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ные модели реальных объектов и процессов, используя при этом информац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онные и коммуникационные технологии (ИКТ), в том числе при изучении других школьных предметов;</w:t>
            </w:r>
          </w:p>
          <w:p w:rsidR="009F25E9" w:rsidRPr="009F25E9" w:rsidRDefault="009F25E9" w:rsidP="009F25E9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573"/>
                <w:tab w:val="num" w:pos="1429"/>
              </w:tabs>
              <w:suppressAutoHyphens w:val="0"/>
              <w:ind w:left="556" w:hanging="3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познавательных интересов, интеллектуальных и творческих способн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стей путем освоения и использования методов информатики и средств ИКТ при изучении различных учебных предметов;</w:t>
            </w:r>
          </w:p>
          <w:p w:rsidR="009F25E9" w:rsidRPr="009F25E9" w:rsidRDefault="009F25E9" w:rsidP="009F25E9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573"/>
                <w:tab w:val="num" w:pos="1429"/>
              </w:tabs>
              <w:suppressAutoHyphens w:val="0"/>
              <w:ind w:left="556" w:hanging="3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воспитание 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ответственного отношения к соблюдению этических и правовых норм информационной деятел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ности;</w:t>
            </w:r>
          </w:p>
          <w:p w:rsidR="003B573F" w:rsidRPr="009F25E9" w:rsidRDefault="009F25E9" w:rsidP="009F25E9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573"/>
                <w:tab w:val="num" w:pos="1429"/>
              </w:tabs>
              <w:suppressAutoHyphens w:val="0"/>
              <w:ind w:left="556" w:hanging="37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приобретение опыта 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использования информационных технологий в индивид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альной и коллективной де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тельности.</w:t>
            </w:r>
          </w:p>
        </w:tc>
      </w:tr>
      <w:tr w:rsidR="009F25E9" w:rsidRPr="009F25E9" w:rsidTr="009F25E9">
        <w:trPr>
          <w:trHeight w:val="1293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F25E9" w:rsidRPr="009F25E9" w:rsidRDefault="009F25E9" w:rsidP="009F25E9">
            <w:pPr>
              <w:pStyle w:val="a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Содержание: </w:t>
            </w:r>
          </w:p>
          <w:p w:rsidR="009F25E9" w:rsidRPr="009F25E9" w:rsidRDefault="009F25E9" w:rsidP="009F25E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Разделы учебного плана рабочей программы по информатике 10 класс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F25E9" w:rsidRPr="009F25E9" w:rsidRDefault="009F25E9" w:rsidP="009F25E9">
            <w:pPr>
              <w:outlineLvl w:val="2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F25E9">
              <w:rPr>
                <w:rFonts w:ascii="Times New Roman" w:hAnsi="Times New Roman" w:cs="Times New Roman"/>
                <w:bCs/>
                <w:sz w:val="22"/>
                <w:szCs w:val="22"/>
              </w:rPr>
              <w:t>Введение</w:t>
            </w:r>
          </w:p>
          <w:p w:rsidR="009F25E9" w:rsidRPr="009F25E9" w:rsidRDefault="009F25E9" w:rsidP="009F25E9">
            <w:pPr>
              <w:outlineLvl w:val="2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F25E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Информация </w:t>
            </w:r>
          </w:p>
          <w:p w:rsidR="009F25E9" w:rsidRPr="009F25E9" w:rsidRDefault="009F25E9" w:rsidP="009F25E9">
            <w:pPr>
              <w:outlineLvl w:val="2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F25E9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Информационные процессы</w:t>
            </w:r>
          </w:p>
          <w:p w:rsidR="009F25E9" w:rsidRPr="009F25E9" w:rsidRDefault="009F25E9" w:rsidP="009F25E9">
            <w:pPr>
              <w:outlineLvl w:val="2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9F25E9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Программирование обработки информации</w:t>
            </w:r>
          </w:p>
        </w:tc>
      </w:tr>
    </w:tbl>
    <w:p w:rsidR="003B573F" w:rsidRDefault="003B573F" w:rsidP="00FD50BD">
      <w:pPr>
        <w:rPr>
          <w:rFonts w:ascii="Times New Roman" w:hAnsi="Times New Roman" w:cs="Times New Roman"/>
          <w:sz w:val="22"/>
          <w:szCs w:val="22"/>
        </w:rPr>
      </w:pPr>
    </w:p>
    <w:p w:rsidR="009471D4" w:rsidRDefault="009471D4" w:rsidP="00FD50BD">
      <w:pPr>
        <w:rPr>
          <w:rFonts w:ascii="Times New Roman" w:hAnsi="Times New Roman" w:cs="Times New Roman"/>
          <w:sz w:val="22"/>
          <w:szCs w:val="22"/>
        </w:rPr>
      </w:pPr>
    </w:p>
    <w:p w:rsidR="007844EB" w:rsidRDefault="007844EB" w:rsidP="00FD50BD">
      <w:pPr>
        <w:rPr>
          <w:rFonts w:ascii="Times New Roman" w:hAnsi="Times New Roman" w:cs="Times New Roman"/>
          <w:sz w:val="22"/>
          <w:szCs w:val="22"/>
        </w:rPr>
      </w:pPr>
    </w:p>
    <w:p w:rsidR="007844EB" w:rsidRDefault="007844EB" w:rsidP="00FD50BD">
      <w:pPr>
        <w:rPr>
          <w:rFonts w:ascii="Times New Roman" w:hAnsi="Times New Roman" w:cs="Times New Roman"/>
          <w:sz w:val="22"/>
          <w:szCs w:val="22"/>
        </w:rPr>
      </w:pPr>
    </w:p>
    <w:p w:rsidR="007844EB" w:rsidRDefault="007844EB" w:rsidP="00FD50BD">
      <w:pPr>
        <w:rPr>
          <w:rFonts w:ascii="Times New Roman" w:hAnsi="Times New Roman" w:cs="Times New Roman"/>
          <w:sz w:val="22"/>
          <w:szCs w:val="22"/>
        </w:rPr>
      </w:pPr>
    </w:p>
    <w:p w:rsidR="007844EB" w:rsidRDefault="007844EB" w:rsidP="00FD50BD">
      <w:pPr>
        <w:rPr>
          <w:rFonts w:ascii="Times New Roman" w:hAnsi="Times New Roman" w:cs="Times New Roman"/>
          <w:sz w:val="22"/>
          <w:szCs w:val="22"/>
        </w:rPr>
      </w:pPr>
    </w:p>
    <w:p w:rsidR="007844EB" w:rsidRDefault="007844EB" w:rsidP="00FD50BD">
      <w:pPr>
        <w:rPr>
          <w:rFonts w:ascii="Times New Roman" w:hAnsi="Times New Roman" w:cs="Times New Roman"/>
          <w:sz w:val="22"/>
          <w:szCs w:val="22"/>
        </w:rPr>
      </w:pPr>
    </w:p>
    <w:p w:rsidR="007844EB" w:rsidRDefault="007844EB" w:rsidP="00FD50BD">
      <w:pPr>
        <w:rPr>
          <w:rFonts w:ascii="Times New Roman" w:hAnsi="Times New Roman" w:cs="Times New Roman"/>
          <w:sz w:val="22"/>
          <w:szCs w:val="22"/>
        </w:rPr>
      </w:pPr>
    </w:p>
    <w:p w:rsidR="007844EB" w:rsidRDefault="007844EB" w:rsidP="00FD50BD">
      <w:pPr>
        <w:rPr>
          <w:rFonts w:ascii="Times New Roman" w:hAnsi="Times New Roman" w:cs="Times New Roman"/>
          <w:sz w:val="22"/>
          <w:szCs w:val="22"/>
        </w:rPr>
      </w:pPr>
    </w:p>
    <w:p w:rsidR="007844EB" w:rsidRDefault="007844EB" w:rsidP="00FD50BD">
      <w:pPr>
        <w:rPr>
          <w:rFonts w:ascii="Times New Roman" w:hAnsi="Times New Roman" w:cs="Times New Roman"/>
          <w:sz w:val="22"/>
          <w:szCs w:val="22"/>
        </w:rPr>
      </w:pPr>
    </w:p>
    <w:p w:rsidR="007844EB" w:rsidRPr="00FD50BD" w:rsidRDefault="007844EB" w:rsidP="007844EB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BD">
        <w:rPr>
          <w:rFonts w:ascii="Times New Roman" w:hAnsi="Times New Roman" w:cs="Times New Roman"/>
          <w:b/>
          <w:sz w:val="22"/>
          <w:szCs w:val="22"/>
        </w:rPr>
        <w:lastRenderedPageBreak/>
        <w:t>Аннотация к рабо</w:t>
      </w:r>
      <w:r>
        <w:rPr>
          <w:rFonts w:ascii="Times New Roman" w:hAnsi="Times New Roman" w:cs="Times New Roman"/>
          <w:b/>
          <w:sz w:val="22"/>
          <w:szCs w:val="22"/>
        </w:rPr>
        <w:t>чей программе по информатике в 11</w:t>
      </w:r>
      <w:r w:rsidRPr="00FD50BD">
        <w:rPr>
          <w:rFonts w:ascii="Times New Roman" w:hAnsi="Times New Roman" w:cs="Times New Roman"/>
          <w:b/>
          <w:sz w:val="22"/>
          <w:szCs w:val="22"/>
        </w:rPr>
        <w:t xml:space="preserve"> классе</w:t>
      </w: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8079"/>
      </w:tblGrid>
      <w:tr w:rsidR="007844EB" w:rsidRPr="009F25E9" w:rsidTr="00ED521B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4EB" w:rsidRPr="009F25E9" w:rsidRDefault="007844EB" w:rsidP="00ED521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дисциплины в соответствии с учебным планом </w:t>
            </w:r>
          </w:p>
        </w:tc>
        <w:tc>
          <w:tcPr>
            <w:tcW w:w="8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4EB" w:rsidRPr="009F25E9" w:rsidRDefault="007844EB" w:rsidP="00ED521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Информатика и ИКТ</w:t>
            </w:r>
          </w:p>
        </w:tc>
      </w:tr>
      <w:tr w:rsidR="007844EB" w:rsidRPr="009F25E9" w:rsidTr="00ED521B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4EB" w:rsidRPr="009F25E9" w:rsidRDefault="007844EB" w:rsidP="00ED521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4EB" w:rsidRPr="009F25E9" w:rsidRDefault="007844EB" w:rsidP="007844E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844EB" w:rsidRPr="009F25E9" w:rsidTr="00ED521B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4EB" w:rsidRPr="009F25E9" w:rsidRDefault="007844EB" w:rsidP="00ED521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4EB" w:rsidRPr="009F25E9" w:rsidRDefault="007844EB" w:rsidP="00ED521B">
            <w:pPr>
              <w:ind w:right="91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A7432">
              <w:t>1 час в 11 классе –всего 3</w:t>
            </w:r>
            <w:r>
              <w:t>4</w:t>
            </w:r>
            <w:r w:rsidRPr="00AA7432">
              <w:t xml:space="preserve"> часов, </w:t>
            </w:r>
            <w:r>
              <w:t>в том числе компьютерный практикум 17 часов, контрольных работ – 4 часа</w:t>
            </w:r>
          </w:p>
        </w:tc>
      </w:tr>
      <w:tr w:rsidR="007844EB" w:rsidRPr="009F25E9" w:rsidTr="00ED521B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4EB" w:rsidRPr="009F25E9" w:rsidRDefault="007844EB" w:rsidP="00ED521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Реализуемый УМК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4EB" w:rsidRPr="009F25E9" w:rsidRDefault="00F1123C" w:rsidP="00F1123C">
            <w:pPr>
              <w:pStyle w:val="a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Н.Д. Угринович.</w:t>
            </w:r>
            <w:r w:rsidR="007844EB" w:rsidRPr="009F25E9">
              <w:rPr>
                <w:rFonts w:ascii="Times New Roman" w:hAnsi="Times New Roman" w:cs="Times New Roman"/>
                <w:sz w:val="22"/>
                <w:szCs w:val="22"/>
              </w:rPr>
              <w:t xml:space="preserve"> Информатика и ИКТ. Базовый уровень: Учебник для 1</w:t>
            </w:r>
            <w:r w:rsidR="007844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844EB" w:rsidRPr="009F25E9">
              <w:rPr>
                <w:rFonts w:ascii="Times New Roman" w:hAnsi="Times New Roman" w:cs="Times New Roman"/>
                <w:sz w:val="22"/>
                <w:szCs w:val="22"/>
              </w:rPr>
              <w:t xml:space="preserve"> классов /– М.: БИНОМ. Лаборатория знаний, 2014</w:t>
            </w:r>
          </w:p>
        </w:tc>
      </w:tr>
      <w:tr w:rsidR="007844EB" w:rsidRPr="009F25E9" w:rsidTr="00ED521B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4EB" w:rsidRPr="009F25E9" w:rsidRDefault="007844EB" w:rsidP="00ED52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>Нормативно-правовая основа</w:t>
            </w:r>
          </w:p>
          <w:p w:rsidR="007844EB" w:rsidRPr="009F25E9" w:rsidRDefault="007844EB" w:rsidP="00ED521B">
            <w:pPr>
              <w:pStyle w:val="a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4EB" w:rsidRPr="009F25E9" w:rsidRDefault="007844EB" w:rsidP="007D5497">
            <w:pPr>
              <w:pStyle w:val="ac"/>
              <w:numPr>
                <w:ilvl w:val="0"/>
                <w:numId w:val="24"/>
              </w:numPr>
              <w:tabs>
                <w:tab w:val="left" w:pos="378"/>
                <w:tab w:val="left" w:pos="661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 w:val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Федерального компонента государственного стандарта общего образования (далее ФКГСОО), утвержденного распоряжением Правительства РФ от 29.12.2001 г. № 1756-р и утвержденного приказом Минобразования России от 05.03.2004 № 1089;</w:t>
            </w:r>
          </w:p>
          <w:p w:rsidR="007844EB" w:rsidRPr="00BA6159" w:rsidRDefault="007844EB" w:rsidP="007D5497">
            <w:pPr>
              <w:pStyle w:val="22"/>
              <w:numPr>
                <w:ilvl w:val="0"/>
                <w:numId w:val="24"/>
              </w:numPr>
              <w:shd w:val="clear" w:color="auto" w:fill="auto"/>
              <w:tabs>
                <w:tab w:val="left" w:pos="378"/>
              </w:tabs>
              <w:spacing w:before="0" w:line="240" w:lineRule="auto"/>
              <w:ind w:left="520" w:right="60"/>
              <w:rPr>
                <w:rStyle w:val="11"/>
                <w:rFonts w:ascii="Times New Roman" w:hAnsi="Times New Roman" w:cs="Times New Roman"/>
                <w:spacing w:val="0"/>
                <w:sz w:val="22"/>
                <w:szCs w:val="22"/>
                <w:lang w:val="ru-RU" w:eastAsia="ru-RU"/>
              </w:rPr>
            </w:pPr>
            <w:r w:rsidRPr="00BA6159">
              <w:rPr>
                <w:rStyle w:val="11"/>
                <w:rFonts w:ascii="Times New Roman" w:hAnsi="Times New Roman" w:cs="Times New Roman"/>
                <w:spacing w:val="0"/>
                <w:sz w:val="22"/>
                <w:szCs w:val="22"/>
                <w:lang w:val="ru-RU" w:eastAsia="ru-RU"/>
              </w:rPr>
              <w:t>Федеральный государственный образовательный стандарт общего образования 2004 года;</w:t>
            </w:r>
          </w:p>
          <w:p w:rsidR="007844EB" w:rsidRPr="009F25E9" w:rsidRDefault="007844EB" w:rsidP="007D5497">
            <w:pPr>
              <w:pStyle w:val="ac"/>
              <w:numPr>
                <w:ilvl w:val="0"/>
                <w:numId w:val="24"/>
              </w:numPr>
              <w:shd w:val="clear" w:color="auto" w:fill="FFFFFF"/>
              <w:suppressAutoHyphens w:val="0"/>
              <w:ind w:left="520"/>
              <w:contextualSpacing/>
              <w:rPr>
                <w:rFonts w:ascii="Times New Roman" w:eastAsia="Times New Roman" w:hAnsi="Times New Roman" w:cs="Times New Roman"/>
                <w:bCs w:val="0"/>
                <w:color w:val="22272F"/>
                <w:sz w:val="22"/>
                <w:szCs w:val="22"/>
              </w:rPr>
            </w:pPr>
            <w:r w:rsidRPr="009F25E9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t>Приказ Министерства образования и науки РФ от 31 марта 2014 г. N 253</w:t>
            </w:r>
            <w:r w:rsidRPr="009F25E9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br/>
              <w:t>"Об утверждении федерального перечня учебников, рекомендуемых к испол</w:t>
            </w:r>
            <w:r w:rsidRPr="009F25E9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t>ь</w:t>
            </w:r>
            <w:r w:rsidRPr="009F25E9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t>зованию при реализации имеющих государственную аккредитацию образов</w:t>
            </w:r>
            <w:r w:rsidRPr="009F25E9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t>а</w:t>
            </w:r>
            <w:r w:rsidRPr="009F25E9">
              <w:rPr>
                <w:rFonts w:ascii="Times New Roman" w:eastAsia="Times New Roman" w:hAnsi="Times New Roman" w:cs="Times New Roman"/>
                <w:color w:val="22272F"/>
                <w:sz w:val="22"/>
                <w:szCs w:val="22"/>
              </w:rPr>
              <w:t>тельных программ начального общего, основного общего, среднего общего образования"</w:t>
            </w:r>
          </w:p>
          <w:p w:rsidR="007844EB" w:rsidRPr="009F25E9" w:rsidRDefault="007844EB" w:rsidP="00ED521B">
            <w:pPr>
              <w:pBdr>
                <w:bottom w:val="dotted" w:sz="6" w:space="1" w:color="3272C0"/>
              </w:pBdr>
              <w:shd w:val="clear" w:color="auto" w:fill="FFFFFF"/>
              <w:ind w:left="520"/>
              <w:outlineLvl w:val="3"/>
              <w:rPr>
                <w:rStyle w:val="11"/>
                <w:rFonts w:ascii="Times New Roman" w:eastAsia="Times New Roman" w:hAnsi="Times New Roman" w:cs="Times New Roman"/>
                <w:spacing w:val="0"/>
                <w:sz w:val="22"/>
                <w:szCs w:val="22"/>
                <w:shd w:val="clear" w:color="auto" w:fill="auto"/>
              </w:rPr>
            </w:pPr>
            <w:r w:rsidRPr="009F25E9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           С изменениями и дополнениями от </w:t>
            </w:r>
            <w:r w:rsidRPr="009F25E9">
              <w:rPr>
                <w:rFonts w:ascii="Times New Roman" w:eastAsia="Times New Roman" w:hAnsi="Times New Roman" w:cs="Times New Roman"/>
                <w:sz w:val="22"/>
                <w:szCs w:val="22"/>
              </w:rPr>
              <w:t>5 июля 2017 г.</w:t>
            </w:r>
          </w:p>
          <w:p w:rsidR="007844EB" w:rsidRPr="009F25E9" w:rsidRDefault="007844EB" w:rsidP="007D5497">
            <w:pPr>
              <w:numPr>
                <w:ilvl w:val="0"/>
                <w:numId w:val="24"/>
              </w:numPr>
              <w:ind w:left="520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Авторская учебная программа по информатике и ИКТ для 10-11 классов И. Г. Семакина . Методическое пособие: Семакин И. Г., Хеннер Е. К. Информатика и ИКТ. Базовый уровень. 10-11 классы.</w:t>
            </w:r>
          </w:p>
          <w:p w:rsidR="007844EB" w:rsidRPr="009F25E9" w:rsidRDefault="007844EB" w:rsidP="00ED521B">
            <w:pPr>
              <w:pStyle w:val="a1"/>
              <w:snapToGrid w:val="0"/>
              <w:spacing w:after="0" w:line="240" w:lineRule="auto"/>
              <w:ind w:left="5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Москва БИНОМ. 2010.</w:t>
            </w:r>
          </w:p>
          <w:p w:rsidR="007844EB" w:rsidRPr="00BA6159" w:rsidRDefault="007844EB" w:rsidP="007D5497">
            <w:pPr>
              <w:pStyle w:val="20"/>
              <w:numPr>
                <w:ilvl w:val="0"/>
                <w:numId w:val="24"/>
              </w:numPr>
              <w:spacing w:after="0" w:line="240" w:lineRule="auto"/>
              <w:ind w:left="520"/>
              <w:rPr>
                <w:rFonts w:ascii="Times New Roman" w:hAnsi="Times New Roman"/>
                <w:lang w:val="ru-RU" w:eastAsia="ru-RU"/>
              </w:rPr>
            </w:pPr>
            <w:r w:rsidRPr="00BA6159">
              <w:rPr>
                <w:rFonts w:ascii="Times New Roman" w:hAnsi="Times New Roman"/>
                <w:lang w:val="ru-RU" w:eastAsia="ru-RU"/>
              </w:rPr>
              <w:t xml:space="preserve">Учебный  план  </w:t>
            </w:r>
          </w:p>
          <w:p w:rsidR="007844EB" w:rsidRPr="009F25E9" w:rsidRDefault="007844EB" w:rsidP="007D5497">
            <w:pPr>
              <w:pStyle w:val="a1"/>
              <w:numPr>
                <w:ilvl w:val="0"/>
                <w:numId w:val="24"/>
              </w:numPr>
              <w:snapToGrid w:val="0"/>
              <w:spacing w:after="0" w:line="240" w:lineRule="auto"/>
              <w:ind w:left="5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Годовой календарный график</w:t>
            </w:r>
          </w:p>
        </w:tc>
      </w:tr>
      <w:tr w:rsidR="007844EB" w:rsidRPr="009F25E9" w:rsidTr="00ED521B">
        <w:tc>
          <w:tcPr>
            <w:tcW w:w="22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44EB" w:rsidRPr="009F25E9" w:rsidRDefault="007844EB" w:rsidP="00ED521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</w:tc>
        <w:tc>
          <w:tcPr>
            <w:tcW w:w="807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844EB" w:rsidRPr="00AA7432" w:rsidRDefault="007844EB" w:rsidP="007844EB">
            <w:pPr>
              <w:ind w:firstLine="709"/>
              <w:jc w:val="both"/>
              <w:rPr>
                <w:b/>
                <w:i/>
              </w:rPr>
            </w:pPr>
            <w:r w:rsidRPr="00AA7432">
              <w:rPr>
                <w:b/>
                <w:i/>
              </w:rPr>
              <w:t>Изучение информатики и информационных технологий в 11 классе  на базовом уровне в соответствии с новым базисным учебным планом направлено на достижении следующих целей:</w:t>
            </w:r>
          </w:p>
          <w:p w:rsidR="007844EB" w:rsidRPr="00AA7432" w:rsidRDefault="007844EB" w:rsidP="007844EB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573"/>
                <w:tab w:val="num" w:pos="1429"/>
              </w:tabs>
              <w:suppressAutoHyphens w:val="0"/>
              <w:ind w:left="556" w:hanging="371"/>
              <w:jc w:val="both"/>
            </w:pPr>
            <w:r w:rsidRPr="00AA7432">
              <w:rPr>
                <w:b/>
              </w:rPr>
              <w:t>освоение системы базовых знаний</w:t>
            </w:r>
            <w:r w:rsidRPr="00AA7432">
              <w:t>, отражающих вклад информатики в формирование современной научной картины мира, роль информац</w:t>
            </w:r>
            <w:r w:rsidRPr="00AA7432">
              <w:t>и</w:t>
            </w:r>
            <w:r w:rsidRPr="00AA7432">
              <w:t>онных процессов в обществе, биолог</w:t>
            </w:r>
            <w:r w:rsidRPr="00AA7432">
              <w:t>и</w:t>
            </w:r>
            <w:r w:rsidRPr="00AA7432">
              <w:t>ческих и технических системах;</w:t>
            </w:r>
          </w:p>
          <w:p w:rsidR="007844EB" w:rsidRPr="00AA7432" w:rsidRDefault="007844EB" w:rsidP="007844EB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573"/>
                <w:tab w:val="num" w:pos="1429"/>
              </w:tabs>
              <w:suppressAutoHyphens w:val="0"/>
              <w:ind w:left="556" w:hanging="371"/>
              <w:jc w:val="both"/>
            </w:pPr>
            <w:r w:rsidRPr="00AA7432">
              <w:rPr>
                <w:b/>
              </w:rPr>
              <w:t xml:space="preserve">овладение умениями </w:t>
            </w:r>
            <w:r w:rsidRPr="00AA7432">
              <w:t>применять, анализировать, преобразовывать инфо</w:t>
            </w:r>
            <w:r w:rsidRPr="00AA7432">
              <w:t>р</w:t>
            </w:r>
            <w:r w:rsidRPr="00AA7432">
              <w:t>мационные мод</w:t>
            </w:r>
            <w:r w:rsidRPr="00AA7432">
              <w:t>е</w:t>
            </w:r>
            <w:r w:rsidRPr="00AA7432">
              <w:t>ли реальных объектов и процессов, используя при этом информационные и коммуникац</w:t>
            </w:r>
            <w:r w:rsidRPr="00AA7432">
              <w:t>и</w:t>
            </w:r>
            <w:r w:rsidRPr="00AA7432">
              <w:t>онные технологии (ИКТ), в том числе при изучении других школьных предметов;</w:t>
            </w:r>
          </w:p>
          <w:p w:rsidR="007844EB" w:rsidRPr="00AA7432" w:rsidRDefault="007844EB" w:rsidP="007844EB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573"/>
                <w:tab w:val="num" w:pos="1429"/>
              </w:tabs>
              <w:suppressAutoHyphens w:val="0"/>
              <w:ind w:left="556" w:hanging="371"/>
              <w:jc w:val="both"/>
            </w:pPr>
            <w:r w:rsidRPr="00AA7432">
              <w:rPr>
                <w:b/>
              </w:rPr>
              <w:t>развитие</w:t>
            </w:r>
            <w:r w:rsidRPr="00AA7432">
              <w:t xml:space="preserve"> познавательных интересов, интеллектуальных и творческих сп</w:t>
            </w:r>
            <w:r w:rsidRPr="00AA7432">
              <w:t>о</w:t>
            </w:r>
            <w:r w:rsidRPr="00AA7432">
              <w:t>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7844EB" w:rsidRPr="00AA7432" w:rsidRDefault="007844EB" w:rsidP="007844EB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573"/>
                <w:tab w:val="num" w:pos="1429"/>
              </w:tabs>
              <w:suppressAutoHyphens w:val="0"/>
              <w:ind w:left="556" w:hanging="371"/>
              <w:jc w:val="both"/>
            </w:pPr>
            <w:r w:rsidRPr="00AA7432">
              <w:rPr>
                <w:b/>
              </w:rPr>
              <w:t xml:space="preserve">воспитание </w:t>
            </w:r>
            <w:r w:rsidRPr="00AA7432">
              <w:t>ответственного отношения к соблюдению этических и прав</w:t>
            </w:r>
            <w:r w:rsidRPr="00AA7432">
              <w:t>о</w:t>
            </w:r>
            <w:r w:rsidRPr="00AA7432">
              <w:t>вых норм информационной деятел</w:t>
            </w:r>
            <w:r w:rsidRPr="00AA7432">
              <w:t>ь</w:t>
            </w:r>
            <w:r w:rsidRPr="00AA7432">
              <w:t>ности;</w:t>
            </w:r>
          </w:p>
          <w:p w:rsidR="007844EB" w:rsidRPr="007844EB" w:rsidRDefault="007844EB" w:rsidP="007844EB">
            <w:pPr>
              <w:widowControl/>
              <w:numPr>
                <w:ilvl w:val="0"/>
                <w:numId w:val="23"/>
              </w:numPr>
              <w:tabs>
                <w:tab w:val="clear" w:pos="0"/>
                <w:tab w:val="left" w:pos="573"/>
                <w:tab w:val="num" w:pos="1429"/>
              </w:tabs>
              <w:suppressAutoHyphens w:val="0"/>
              <w:ind w:left="556" w:hanging="371"/>
              <w:jc w:val="both"/>
            </w:pPr>
            <w:r w:rsidRPr="00AA7432">
              <w:rPr>
                <w:b/>
              </w:rPr>
              <w:t xml:space="preserve">приобретение опыта </w:t>
            </w:r>
            <w:r w:rsidRPr="00AA7432">
              <w:t>использования информационных технологий в инд</w:t>
            </w:r>
            <w:r w:rsidRPr="00AA7432">
              <w:t>и</w:t>
            </w:r>
            <w:r w:rsidRPr="00AA7432">
              <w:t>видуальной и коллективной де</w:t>
            </w:r>
            <w:r w:rsidRPr="00AA7432">
              <w:t>я</w:t>
            </w:r>
            <w:r w:rsidRPr="00AA7432">
              <w:t>тельности.</w:t>
            </w:r>
          </w:p>
        </w:tc>
      </w:tr>
      <w:tr w:rsidR="00ED521B" w:rsidRPr="009F25E9" w:rsidTr="00ED521B">
        <w:trPr>
          <w:trHeight w:val="1293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D521B" w:rsidRPr="009F25E9" w:rsidRDefault="00ED521B" w:rsidP="00ED521B">
            <w:pPr>
              <w:pStyle w:val="a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Содержание: </w:t>
            </w:r>
          </w:p>
          <w:p w:rsidR="00ED521B" w:rsidRPr="009F25E9" w:rsidRDefault="00ED521B" w:rsidP="00ED521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>Разделы учебного плана рабочей программы по информатике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F25E9">
              <w:rPr>
                <w:rFonts w:ascii="Times New Roman" w:hAnsi="Times New Roman" w:cs="Times New Roman"/>
                <w:sz w:val="22"/>
                <w:szCs w:val="22"/>
              </w:rPr>
              <w:t xml:space="preserve"> класс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D521B" w:rsidRPr="00ED521B" w:rsidRDefault="00ED521B" w:rsidP="00ED521B">
            <w:pPr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ED521B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Информационные системы и базы данных</w:t>
            </w:r>
          </w:p>
          <w:p w:rsidR="00ED521B" w:rsidRPr="00ED521B" w:rsidRDefault="00ED521B" w:rsidP="00ED521B">
            <w:pPr>
              <w:tabs>
                <w:tab w:val="left" w:pos="5895"/>
              </w:tabs>
              <w:rPr>
                <w:rFonts w:ascii="Times New Roman" w:hAnsi="Times New Roman" w:cs="Times New Roman"/>
                <w:bCs/>
                <w:caps/>
                <w:sz w:val="22"/>
                <w:szCs w:val="22"/>
              </w:rPr>
            </w:pPr>
            <w:r w:rsidRPr="00ED521B">
              <w:rPr>
                <w:rFonts w:ascii="Times New Roman" w:hAnsi="Times New Roman" w:cs="Times New Roman"/>
                <w:bCs/>
                <w:sz w:val="22"/>
                <w:szCs w:val="22"/>
              </w:rPr>
              <w:t>Интернет</w:t>
            </w:r>
          </w:p>
          <w:p w:rsidR="00ED521B" w:rsidRPr="00ED521B" w:rsidRDefault="00ED521B" w:rsidP="00ED521B">
            <w:pPr>
              <w:tabs>
                <w:tab w:val="left" w:pos="58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D521B">
              <w:rPr>
                <w:rFonts w:ascii="Times New Roman" w:hAnsi="Times New Roman" w:cs="Times New Roman"/>
                <w:sz w:val="22"/>
                <w:szCs w:val="22"/>
              </w:rPr>
              <w:t>Информационное моделирование</w:t>
            </w:r>
          </w:p>
          <w:p w:rsidR="00ED521B" w:rsidRPr="00ED521B" w:rsidRDefault="00ED521B" w:rsidP="00ED521B">
            <w:pPr>
              <w:tabs>
                <w:tab w:val="left" w:pos="589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D521B">
              <w:rPr>
                <w:rFonts w:ascii="Times New Roman" w:hAnsi="Times New Roman" w:cs="Times New Roman"/>
                <w:sz w:val="22"/>
                <w:szCs w:val="22"/>
              </w:rPr>
              <w:t>Социальная   информатика</w:t>
            </w:r>
          </w:p>
        </w:tc>
      </w:tr>
    </w:tbl>
    <w:p w:rsidR="007844EB" w:rsidRPr="00FD50BD" w:rsidRDefault="007844EB" w:rsidP="00FD50BD">
      <w:pPr>
        <w:rPr>
          <w:rFonts w:ascii="Times New Roman" w:hAnsi="Times New Roman" w:cs="Times New Roman"/>
          <w:sz w:val="22"/>
          <w:szCs w:val="22"/>
        </w:rPr>
      </w:pPr>
    </w:p>
    <w:sectPr w:rsidR="007844EB" w:rsidRPr="00FD50BD" w:rsidSect="00872719">
      <w:pgSz w:w="11906" w:h="16838"/>
      <w:pgMar w:top="567" w:right="70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i/>
        <w:i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/>
        <w:color w:val="000000"/>
        <w:sz w:val="28"/>
        <w:szCs w:val="28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62D2B8E"/>
    <w:multiLevelType w:val="hybridMultilevel"/>
    <w:tmpl w:val="2C40E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F9C7DBA"/>
    <w:multiLevelType w:val="hybridMultilevel"/>
    <w:tmpl w:val="2E2CC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113D4"/>
    <w:multiLevelType w:val="hybridMultilevel"/>
    <w:tmpl w:val="8EDC2D80"/>
    <w:lvl w:ilvl="0" w:tplc="D0C8035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22E09"/>
    <w:multiLevelType w:val="hybridMultilevel"/>
    <w:tmpl w:val="8EFAAD4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32430403"/>
    <w:multiLevelType w:val="hybridMultilevel"/>
    <w:tmpl w:val="4A54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A3E39"/>
    <w:multiLevelType w:val="hybridMultilevel"/>
    <w:tmpl w:val="A8241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47637F"/>
    <w:multiLevelType w:val="hybridMultilevel"/>
    <w:tmpl w:val="913C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75F2"/>
    <w:multiLevelType w:val="hybridMultilevel"/>
    <w:tmpl w:val="7AD0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34F2C"/>
    <w:multiLevelType w:val="hybridMultilevel"/>
    <w:tmpl w:val="0DDAC50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518241BB"/>
    <w:multiLevelType w:val="hybridMultilevel"/>
    <w:tmpl w:val="DD50DF8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541B692C"/>
    <w:multiLevelType w:val="hybridMultilevel"/>
    <w:tmpl w:val="3B5ED07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546036EA"/>
    <w:multiLevelType w:val="multilevel"/>
    <w:tmpl w:val="CCE05D0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5D0D1666"/>
    <w:multiLevelType w:val="hybridMultilevel"/>
    <w:tmpl w:val="75F25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6360D"/>
    <w:multiLevelType w:val="hybridMultilevel"/>
    <w:tmpl w:val="A7DC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63646"/>
    <w:multiLevelType w:val="hybridMultilevel"/>
    <w:tmpl w:val="C5FAB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ED1CDB"/>
    <w:multiLevelType w:val="hybridMultilevel"/>
    <w:tmpl w:val="8EDC2D80"/>
    <w:lvl w:ilvl="0" w:tplc="D0C8035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00978"/>
    <w:multiLevelType w:val="hybridMultilevel"/>
    <w:tmpl w:val="6DF6E542"/>
    <w:lvl w:ilvl="0" w:tplc="4128F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AF2A71"/>
    <w:multiLevelType w:val="hybridMultilevel"/>
    <w:tmpl w:val="DA5E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6"/>
  </w:num>
  <w:num w:numId="7">
    <w:abstractNumId w:val="19"/>
  </w:num>
  <w:num w:numId="8">
    <w:abstractNumId w:val="5"/>
  </w:num>
  <w:num w:numId="9">
    <w:abstractNumId w:val="4"/>
  </w:num>
  <w:num w:numId="10">
    <w:abstractNumId w:val="10"/>
  </w:num>
  <w:num w:numId="11">
    <w:abstractNumId w:val="17"/>
  </w:num>
  <w:num w:numId="12">
    <w:abstractNumId w:val="22"/>
  </w:num>
  <w:num w:numId="13">
    <w:abstractNumId w:val="6"/>
  </w:num>
  <w:num w:numId="14">
    <w:abstractNumId w:val="14"/>
  </w:num>
  <w:num w:numId="15">
    <w:abstractNumId w:val="8"/>
  </w:num>
  <w:num w:numId="16">
    <w:abstractNumId w:val="13"/>
  </w:num>
  <w:num w:numId="17">
    <w:abstractNumId w:val="15"/>
  </w:num>
  <w:num w:numId="18">
    <w:abstractNumId w:val="9"/>
  </w:num>
  <w:num w:numId="19">
    <w:abstractNumId w:val="12"/>
  </w:num>
  <w:num w:numId="20">
    <w:abstractNumId w:val="18"/>
  </w:num>
  <w:num w:numId="21">
    <w:abstractNumId w:val="11"/>
  </w:num>
  <w:num w:numId="22">
    <w:abstractNumId w:val="7"/>
  </w:num>
  <w:num w:numId="23">
    <w:abstractNumId w:val="1"/>
    <w:lvlOverride w:ilv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89"/>
    <w:rsid w:val="000726E8"/>
    <w:rsid w:val="0016225C"/>
    <w:rsid w:val="0016491E"/>
    <w:rsid w:val="001875F0"/>
    <w:rsid w:val="00237A7C"/>
    <w:rsid w:val="0028098E"/>
    <w:rsid w:val="002907F8"/>
    <w:rsid w:val="002B28FF"/>
    <w:rsid w:val="002B420C"/>
    <w:rsid w:val="002E74FC"/>
    <w:rsid w:val="00332064"/>
    <w:rsid w:val="003B573F"/>
    <w:rsid w:val="003E2F0C"/>
    <w:rsid w:val="00404D2C"/>
    <w:rsid w:val="0040723D"/>
    <w:rsid w:val="0048691A"/>
    <w:rsid w:val="004B2C30"/>
    <w:rsid w:val="004C58C4"/>
    <w:rsid w:val="00583198"/>
    <w:rsid w:val="006C1813"/>
    <w:rsid w:val="00756589"/>
    <w:rsid w:val="007844EB"/>
    <w:rsid w:val="007A5C34"/>
    <w:rsid w:val="007D5497"/>
    <w:rsid w:val="008134D4"/>
    <w:rsid w:val="00872719"/>
    <w:rsid w:val="008873C7"/>
    <w:rsid w:val="009471D4"/>
    <w:rsid w:val="009F25E9"/>
    <w:rsid w:val="00A65DD3"/>
    <w:rsid w:val="00A95450"/>
    <w:rsid w:val="00AD30D0"/>
    <w:rsid w:val="00B21A27"/>
    <w:rsid w:val="00B24266"/>
    <w:rsid w:val="00B602C9"/>
    <w:rsid w:val="00BA6159"/>
    <w:rsid w:val="00BD262C"/>
    <w:rsid w:val="00C15BD6"/>
    <w:rsid w:val="00C60C39"/>
    <w:rsid w:val="00C75915"/>
    <w:rsid w:val="00C84F00"/>
    <w:rsid w:val="00D462D8"/>
    <w:rsid w:val="00D50151"/>
    <w:rsid w:val="00DB7D6D"/>
    <w:rsid w:val="00DE4B4A"/>
    <w:rsid w:val="00DF5014"/>
    <w:rsid w:val="00E11E9F"/>
    <w:rsid w:val="00EB6826"/>
    <w:rsid w:val="00ED521B"/>
    <w:rsid w:val="00F1123C"/>
    <w:rsid w:val="00FD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79D1B9-810B-4A42-A399-5702684F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i/>
      <w:iCs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color w:val="000000"/>
      <w:sz w:val="28"/>
      <w:szCs w:val="28"/>
    </w:rPr>
  </w:style>
  <w:style w:type="character" w:customStyle="1" w:styleId="WW8Num17z0">
    <w:name w:val="WW8Num17z0"/>
    <w:rPr>
      <w:rFonts w:ascii="Symbol" w:hAnsi="Symbol" w:cs="Symbol"/>
      <w:color w:val="000000"/>
      <w:sz w:val="28"/>
      <w:szCs w:val="28"/>
    </w:rPr>
  </w:style>
  <w:style w:type="paragraph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Блочная цитата"/>
    <w:basedOn w:val="a"/>
    <w:pPr>
      <w:spacing w:after="283"/>
      <w:ind w:left="567" w:right="567"/>
    </w:pPr>
  </w:style>
  <w:style w:type="paragraph" w:styleId="a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756589"/>
    <w:pPr>
      <w:widowControl/>
      <w:ind w:left="720"/>
    </w:pPr>
    <w:rPr>
      <w:rFonts w:ascii="Arial Unicode MS" w:eastAsia="Arial Unicode MS" w:hAnsi="Arial Unicode MS" w:cs="Arial Unicode MS"/>
      <w:bCs/>
      <w:iCs/>
      <w:color w:val="000000"/>
      <w:lang w:eastAsia="ar-SA" w:bidi="ar-SA"/>
    </w:rPr>
  </w:style>
  <w:style w:type="numbering" w:customStyle="1" w:styleId="WW8Num4">
    <w:name w:val="WW8Num4"/>
    <w:basedOn w:val="a4"/>
    <w:rsid w:val="00756589"/>
    <w:pPr>
      <w:numPr>
        <w:numId w:val="6"/>
      </w:numPr>
    </w:pPr>
  </w:style>
  <w:style w:type="paragraph" w:customStyle="1" w:styleId="p1">
    <w:name w:val="p1"/>
    <w:basedOn w:val="a"/>
    <w:rsid w:val="0075658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d">
    <w:name w:val="Hyperlink"/>
    <w:rsid w:val="00B21A27"/>
    <w:rPr>
      <w:color w:val="0000FF"/>
      <w:u w:val="single"/>
    </w:rPr>
  </w:style>
  <w:style w:type="paragraph" w:styleId="ae">
    <w:name w:val="No Spacing"/>
    <w:uiPriority w:val="1"/>
    <w:qFormat/>
    <w:rsid w:val="002907F8"/>
    <w:rPr>
      <w:rFonts w:ascii="Calibri" w:hAnsi="Calibri"/>
      <w:sz w:val="22"/>
      <w:szCs w:val="22"/>
    </w:rPr>
  </w:style>
  <w:style w:type="paragraph" w:styleId="20">
    <w:name w:val="Body Text Indent 2"/>
    <w:basedOn w:val="a"/>
    <w:link w:val="21"/>
    <w:uiPriority w:val="99"/>
    <w:unhideWhenUsed/>
    <w:rsid w:val="002907F8"/>
    <w:pPr>
      <w:widowControl/>
      <w:suppressAutoHyphens w:val="0"/>
      <w:spacing w:after="120" w:line="480" w:lineRule="auto"/>
      <w:ind w:left="283"/>
    </w:pPr>
    <w:rPr>
      <w:rFonts w:ascii="Calibri" w:eastAsia="Times New Roman" w:hAnsi="Calibri" w:cs="Times New Roman"/>
      <w:kern w:val="0"/>
      <w:sz w:val="22"/>
      <w:szCs w:val="22"/>
      <w:lang w:val="x-none" w:eastAsia="x-none" w:bidi="ar-SA"/>
    </w:rPr>
  </w:style>
  <w:style w:type="character" w:customStyle="1" w:styleId="21">
    <w:name w:val="Основной текст с отступом 2 Знак"/>
    <w:link w:val="20"/>
    <w:uiPriority w:val="99"/>
    <w:rsid w:val="002907F8"/>
    <w:rPr>
      <w:rFonts w:ascii="Calibri" w:eastAsia="Times New Roman" w:hAnsi="Calibri" w:cs="Times New Roman"/>
      <w:sz w:val="22"/>
      <w:szCs w:val="22"/>
    </w:rPr>
  </w:style>
  <w:style w:type="character" w:customStyle="1" w:styleId="af">
    <w:name w:val="Основной текст_"/>
    <w:link w:val="22"/>
    <w:rsid w:val="003B573F"/>
    <w:rPr>
      <w:rFonts w:ascii="Book Antiqua" w:eastAsia="Book Antiqua" w:hAnsi="Book Antiqua" w:cs="Book Antiqua"/>
      <w:spacing w:val="20"/>
      <w:sz w:val="16"/>
      <w:szCs w:val="16"/>
      <w:shd w:val="clear" w:color="auto" w:fill="FFFFFF"/>
    </w:rPr>
  </w:style>
  <w:style w:type="character" w:customStyle="1" w:styleId="11">
    <w:name w:val="Основной текст1"/>
    <w:rsid w:val="003B573F"/>
    <w:rPr>
      <w:rFonts w:ascii="Book Antiqua" w:eastAsia="Book Antiqua" w:hAnsi="Book Antiqua" w:cs="Book Antiqua"/>
      <w:spacing w:val="20"/>
      <w:sz w:val="16"/>
      <w:szCs w:val="16"/>
      <w:shd w:val="clear" w:color="auto" w:fill="FFFFFF"/>
    </w:rPr>
  </w:style>
  <w:style w:type="paragraph" w:customStyle="1" w:styleId="22">
    <w:name w:val="Основной текст2"/>
    <w:basedOn w:val="a"/>
    <w:link w:val="af"/>
    <w:rsid w:val="003B573F"/>
    <w:pPr>
      <w:widowControl/>
      <w:shd w:val="clear" w:color="auto" w:fill="FFFFFF"/>
      <w:suppressAutoHyphens w:val="0"/>
      <w:spacing w:before="540" w:line="250" w:lineRule="exact"/>
      <w:ind w:hanging="200"/>
      <w:jc w:val="both"/>
    </w:pPr>
    <w:rPr>
      <w:rFonts w:ascii="Book Antiqua" w:eastAsia="Book Antiqua" w:hAnsi="Book Antiqua" w:cs="Times New Roman"/>
      <w:spacing w:val="20"/>
      <w:kern w:val="0"/>
      <w:sz w:val="16"/>
      <w:szCs w:val="16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/db-mon/mo/Data/d_08/m37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-mon/mo/Data/d_08/m37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80998-E9D9-4818-820D-3DABB2BF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рабочим программам по информатике в 7 - 9 классах</vt:lpstr>
    </vt:vector>
  </TitlesOfParts>
  <Company>Feniks</Company>
  <LinksUpToDate>false</LinksUpToDate>
  <CharactersWithSpaces>14761</CharactersWithSpaces>
  <SharedDoc>false</SharedDoc>
  <HLinks>
    <vt:vector size="12" baseType="variant">
      <vt:variant>
        <vt:i4>3211345</vt:i4>
      </vt:variant>
      <vt:variant>
        <vt:i4>3</vt:i4>
      </vt:variant>
      <vt:variant>
        <vt:i4>0</vt:i4>
      </vt:variant>
      <vt:variant>
        <vt:i4>5</vt:i4>
      </vt:variant>
      <vt:variant>
        <vt:lpwstr>http://www.edu.ru/db-mon/mo/Data/d_08/m379.html</vt:lpwstr>
      </vt:variant>
      <vt:variant>
        <vt:lpwstr/>
      </vt:variant>
      <vt:variant>
        <vt:i4>3211345</vt:i4>
      </vt:variant>
      <vt:variant>
        <vt:i4>0</vt:i4>
      </vt:variant>
      <vt:variant>
        <vt:i4>0</vt:i4>
      </vt:variant>
      <vt:variant>
        <vt:i4>5</vt:i4>
      </vt:variant>
      <vt:variant>
        <vt:lpwstr>http://www.edu.ru/db-mon/mo/Data/d_08/m379.html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по информатике в 7 - 9 классах</dc:title>
  <dc:subject/>
  <dc:creator>Admin</dc:creator>
  <cp:keywords/>
  <cp:lastModifiedBy>Пользователь Windows</cp:lastModifiedBy>
  <cp:revision>2</cp:revision>
  <cp:lastPrinted>2016-01-23T06:24:00Z</cp:lastPrinted>
  <dcterms:created xsi:type="dcterms:W3CDTF">2018-11-14T16:47:00Z</dcterms:created>
  <dcterms:modified xsi:type="dcterms:W3CDTF">2018-11-14T16:47:00Z</dcterms:modified>
</cp:coreProperties>
</file>